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77" w:rsidRPr="00AD5605" w:rsidRDefault="00AF3577" w:rsidP="00AF3577">
      <w:pPr>
        <w:spacing w:line="360" w:lineRule="auto"/>
        <w:ind w:left="142"/>
        <w:jc w:val="center"/>
        <w:rPr>
          <w:rFonts w:ascii="Times New Roman" w:hAnsi="Times New Roman"/>
          <w:b/>
          <w:szCs w:val="24"/>
        </w:rPr>
      </w:pPr>
      <w:r>
        <w:rPr>
          <w:rFonts w:ascii="Times New Roman" w:hAnsi="Times New Roman"/>
          <w:b/>
          <w:szCs w:val="24"/>
        </w:rPr>
        <w:t xml:space="preserve">EDITAL DE </w:t>
      </w:r>
      <w:r w:rsidRPr="003F3452">
        <w:rPr>
          <w:rFonts w:ascii="Times New Roman" w:hAnsi="Times New Roman"/>
          <w:b/>
          <w:szCs w:val="24"/>
        </w:rPr>
        <w:t xml:space="preserve">PROCESSO LICITATÓRIO </w:t>
      </w:r>
      <w:r w:rsidRPr="00C905A3">
        <w:rPr>
          <w:rFonts w:ascii="Times New Roman" w:hAnsi="Times New Roman"/>
          <w:b/>
          <w:szCs w:val="24"/>
        </w:rPr>
        <w:t xml:space="preserve">Nº </w:t>
      </w:r>
      <w:r w:rsidR="00382134">
        <w:rPr>
          <w:rFonts w:ascii="Times New Roman" w:hAnsi="Times New Roman"/>
          <w:b/>
          <w:szCs w:val="24"/>
        </w:rPr>
        <w:t>04/2019</w:t>
      </w:r>
    </w:p>
    <w:p w:rsidR="00AF3577" w:rsidRPr="003F3452" w:rsidRDefault="00AF3577" w:rsidP="00AF3577">
      <w:pPr>
        <w:spacing w:line="360" w:lineRule="auto"/>
        <w:ind w:left="142"/>
        <w:jc w:val="center"/>
        <w:rPr>
          <w:rFonts w:ascii="Times New Roman" w:hAnsi="Times New Roman"/>
          <w:b/>
          <w:szCs w:val="24"/>
        </w:rPr>
      </w:pPr>
      <w:r w:rsidRPr="00AD5605">
        <w:rPr>
          <w:rFonts w:ascii="Times New Roman" w:hAnsi="Times New Roman"/>
          <w:b/>
          <w:szCs w:val="24"/>
        </w:rPr>
        <w:t xml:space="preserve">MODALIDADE: PREGÃO PRESENCIAL Nº </w:t>
      </w:r>
      <w:r w:rsidR="00382134">
        <w:rPr>
          <w:rFonts w:ascii="Times New Roman" w:hAnsi="Times New Roman"/>
          <w:b/>
          <w:szCs w:val="24"/>
        </w:rPr>
        <w:t>0</w:t>
      </w:r>
      <w:r w:rsidR="00EA3FDE">
        <w:rPr>
          <w:rFonts w:ascii="Times New Roman" w:hAnsi="Times New Roman"/>
          <w:b/>
          <w:szCs w:val="24"/>
        </w:rPr>
        <w:t>3</w:t>
      </w:r>
      <w:r w:rsidR="00382134">
        <w:rPr>
          <w:rFonts w:ascii="Times New Roman" w:hAnsi="Times New Roman"/>
          <w:b/>
          <w:szCs w:val="24"/>
        </w:rPr>
        <w:t>/2019</w:t>
      </w:r>
    </w:p>
    <w:p w:rsidR="00AF3577" w:rsidRDefault="00AF3577" w:rsidP="00AF3577">
      <w:pPr>
        <w:spacing w:line="360" w:lineRule="auto"/>
        <w:ind w:left="142"/>
        <w:jc w:val="center"/>
        <w:rPr>
          <w:rFonts w:ascii="Times New Roman" w:hAnsi="Times New Roman"/>
          <w:b/>
          <w:szCs w:val="24"/>
        </w:rPr>
      </w:pPr>
      <w:r w:rsidRPr="003F3452">
        <w:rPr>
          <w:rFonts w:ascii="Times New Roman" w:hAnsi="Times New Roman"/>
          <w:b/>
          <w:szCs w:val="24"/>
        </w:rPr>
        <w:t>TIPO: MENOR PREÇO POR ITEM</w:t>
      </w:r>
    </w:p>
    <w:p w:rsidR="00AF3577" w:rsidRPr="00241247" w:rsidRDefault="00AF3577" w:rsidP="00AF3577">
      <w:pPr>
        <w:spacing w:line="360" w:lineRule="auto"/>
        <w:ind w:left="6372" w:firstLine="708"/>
        <w:rPr>
          <w:rFonts w:ascii="Times New Roman" w:hAnsi="Times New Roman"/>
          <w:i/>
          <w:color w:val="000000"/>
          <w:szCs w:val="24"/>
        </w:rPr>
      </w:pPr>
      <w:r w:rsidRPr="00241247">
        <w:rPr>
          <w:rFonts w:ascii="Times New Roman" w:hAnsi="Times New Roman"/>
          <w:color w:val="000000"/>
          <w:szCs w:val="24"/>
        </w:rPr>
        <w:t>“</w:t>
      </w:r>
      <w:r w:rsidRPr="00B47F69">
        <w:rPr>
          <w:rFonts w:ascii="Times New Roman" w:hAnsi="Times New Roman"/>
          <w:i/>
        </w:rPr>
        <w:t xml:space="preserve">Aquisição de </w:t>
      </w:r>
      <w:r>
        <w:rPr>
          <w:rFonts w:ascii="Times New Roman" w:hAnsi="Times New Roman"/>
          <w:i/>
        </w:rPr>
        <w:t>veículo</w:t>
      </w:r>
      <w:r w:rsidRPr="00241247">
        <w:rPr>
          <w:rFonts w:ascii="Times New Roman" w:hAnsi="Times New Roman"/>
          <w:i/>
          <w:color w:val="000000"/>
          <w:szCs w:val="24"/>
        </w:rPr>
        <w:t>”</w:t>
      </w:r>
    </w:p>
    <w:p w:rsidR="00AF3577" w:rsidRPr="00241247" w:rsidRDefault="00AF3577" w:rsidP="00AF3577">
      <w:pPr>
        <w:ind w:left="142"/>
        <w:jc w:val="both"/>
        <w:rPr>
          <w:rFonts w:ascii="Times New Roman" w:hAnsi="Times New Roman"/>
          <w:b/>
          <w:bCs/>
          <w:i/>
          <w:color w:val="000000"/>
          <w:szCs w:val="24"/>
        </w:rPr>
      </w:pP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 xml:space="preserve"> </w:t>
      </w:r>
      <w:r>
        <w:rPr>
          <w:rFonts w:ascii="Times New Roman" w:hAnsi="Times New Roman"/>
          <w:b/>
          <w:bCs/>
          <w:color w:val="000000"/>
          <w:szCs w:val="24"/>
        </w:rPr>
        <w:tab/>
      </w:r>
      <w:r>
        <w:rPr>
          <w:rFonts w:ascii="Times New Roman" w:hAnsi="Times New Roman"/>
          <w:b/>
          <w:bCs/>
          <w:color w:val="000000"/>
          <w:szCs w:val="24"/>
        </w:rPr>
        <w:tab/>
        <w:t>O Prefeito Municipal de Muçum, LOURIVAL APARECIDO BERNARDINO DE SEIXAS</w:t>
      </w:r>
      <w:r w:rsidRPr="001D7C94">
        <w:rPr>
          <w:rFonts w:ascii="Times New Roman" w:hAnsi="Times New Roman"/>
          <w:bCs/>
          <w:color w:val="000000"/>
          <w:szCs w:val="24"/>
        </w:rPr>
        <w:t>,</w:t>
      </w:r>
      <w:r w:rsidRPr="001D7C94">
        <w:rPr>
          <w:rFonts w:ascii="Times New Roman" w:hAnsi="Times New Roman"/>
          <w:color w:val="000000"/>
          <w:szCs w:val="24"/>
        </w:rPr>
        <w:t> </w:t>
      </w:r>
      <w:r>
        <w:rPr>
          <w:rFonts w:ascii="Times New Roman" w:hAnsi="Times New Roman"/>
          <w:color w:val="000000"/>
          <w:szCs w:val="24"/>
        </w:rPr>
        <w:t xml:space="preserve">no uso legal de suas atribuições, torna público, para o conhecimento dos interessados, que </w:t>
      </w:r>
      <w:r w:rsidRPr="00382134">
        <w:rPr>
          <w:rFonts w:ascii="Times New Roman" w:hAnsi="Times New Roman"/>
          <w:color w:val="000000"/>
          <w:szCs w:val="24"/>
        </w:rPr>
        <w:t>às </w:t>
      </w:r>
      <w:r w:rsidR="00382134" w:rsidRPr="00382134">
        <w:rPr>
          <w:rFonts w:ascii="Times New Roman" w:hAnsi="Times New Roman"/>
          <w:b/>
          <w:color w:val="000000"/>
          <w:szCs w:val="24"/>
        </w:rPr>
        <w:t xml:space="preserve">10 horas </w:t>
      </w:r>
      <w:r w:rsidRPr="00382134">
        <w:rPr>
          <w:rFonts w:ascii="Times New Roman" w:hAnsi="Times New Roman"/>
          <w:b/>
          <w:color w:val="000000"/>
          <w:szCs w:val="24"/>
        </w:rPr>
        <w:t xml:space="preserve">, do dia </w:t>
      </w:r>
      <w:r w:rsidR="00382134" w:rsidRPr="00382134">
        <w:rPr>
          <w:rFonts w:ascii="Times New Roman" w:hAnsi="Times New Roman"/>
          <w:b/>
          <w:color w:val="000000"/>
          <w:szCs w:val="24"/>
        </w:rPr>
        <w:t>19</w:t>
      </w:r>
      <w:r w:rsidR="00E0168A" w:rsidRPr="00382134">
        <w:rPr>
          <w:rFonts w:ascii="Times New Roman" w:hAnsi="Times New Roman"/>
          <w:b/>
          <w:color w:val="000000"/>
          <w:szCs w:val="24"/>
        </w:rPr>
        <w:t xml:space="preserve"> de</w:t>
      </w:r>
      <w:r w:rsidR="00FC6F66" w:rsidRPr="00382134">
        <w:rPr>
          <w:rFonts w:ascii="Times New Roman" w:hAnsi="Times New Roman"/>
          <w:b/>
          <w:color w:val="000000"/>
          <w:szCs w:val="24"/>
        </w:rPr>
        <w:t xml:space="preserve"> </w:t>
      </w:r>
      <w:r w:rsidR="00382134" w:rsidRPr="00382134">
        <w:rPr>
          <w:rFonts w:ascii="Times New Roman" w:hAnsi="Times New Roman"/>
          <w:b/>
          <w:color w:val="000000"/>
          <w:szCs w:val="24"/>
        </w:rPr>
        <w:t>março</w:t>
      </w:r>
      <w:r w:rsidR="00FC6F66" w:rsidRPr="00382134">
        <w:rPr>
          <w:rFonts w:ascii="Times New Roman" w:hAnsi="Times New Roman"/>
          <w:b/>
          <w:color w:val="000000"/>
          <w:szCs w:val="24"/>
        </w:rPr>
        <w:t xml:space="preserve"> </w:t>
      </w:r>
      <w:r w:rsidR="00E0168A" w:rsidRPr="00382134">
        <w:rPr>
          <w:rFonts w:ascii="Times New Roman" w:hAnsi="Times New Roman"/>
          <w:b/>
          <w:color w:val="000000"/>
          <w:szCs w:val="24"/>
        </w:rPr>
        <w:t>de 201</w:t>
      </w:r>
      <w:r w:rsidR="00382134" w:rsidRPr="00382134">
        <w:rPr>
          <w:rFonts w:ascii="Times New Roman" w:hAnsi="Times New Roman"/>
          <w:b/>
          <w:color w:val="000000"/>
          <w:szCs w:val="24"/>
        </w:rPr>
        <w:t>9</w:t>
      </w:r>
      <w:r w:rsidRPr="00382134">
        <w:rPr>
          <w:rFonts w:ascii="Times New Roman" w:hAnsi="Times New Roman"/>
          <w:color w:val="000000"/>
          <w:szCs w:val="24"/>
        </w:rPr>
        <w:t>,</w:t>
      </w:r>
      <w:r w:rsidRPr="00AD5605">
        <w:rPr>
          <w:rFonts w:ascii="Times New Roman" w:hAnsi="Times New Roman"/>
          <w:color w:val="000000"/>
          <w:szCs w:val="24"/>
        </w:rPr>
        <w:t> na</w:t>
      </w:r>
      <w:r>
        <w:rPr>
          <w:rFonts w:ascii="Times New Roman" w:hAnsi="Times New Roman"/>
          <w:color w:val="000000"/>
          <w:szCs w:val="24"/>
        </w:rPr>
        <w:t xml:space="preserve"> sede da Prefeitura Municipal de Muçum - RS, sito a Av. Borges de Medeiros, n.º</w:t>
      </w:r>
      <w:r w:rsidR="008A3EA2">
        <w:rPr>
          <w:rFonts w:ascii="Times New Roman" w:hAnsi="Times New Roman"/>
          <w:color w:val="000000"/>
          <w:szCs w:val="24"/>
        </w:rPr>
        <w:t xml:space="preserve"> </w:t>
      </w:r>
      <w:r w:rsidR="001D7C94">
        <w:rPr>
          <w:rFonts w:ascii="Times New Roman" w:hAnsi="Times New Roman"/>
          <w:color w:val="000000"/>
          <w:szCs w:val="24"/>
        </w:rPr>
        <w:t>50, junto à s</w:t>
      </w:r>
      <w:r>
        <w:rPr>
          <w:rFonts w:ascii="Times New Roman" w:hAnsi="Times New Roman"/>
          <w:color w:val="000000"/>
          <w:szCs w:val="24"/>
        </w:rPr>
        <w:t>ala d</w:t>
      </w:r>
      <w:r w:rsidR="001D7C94">
        <w:rPr>
          <w:rFonts w:ascii="Times New Roman" w:hAnsi="Times New Roman"/>
          <w:color w:val="000000"/>
          <w:szCs w:val="24"/>
        </w:rPr>
        <w:t>e reuniões, o pregoeiro com</w:t>
      </w:r>
      <w:r>
        <w:rPr>
          <w:rFonts w:ascii="Times New Roman" w:hAnsi="Times New Roman"/>
          <w:color w:val="000000"/>
          <w:szCs w:val="24"/>
        </w:rPr>
        <w:t xml:space="preserve"> a equipe de </w:t>
      </w:r>
      <w:r w:rsidR="008A3EA2">
        <w:rPr>
          <w:rFonts w:ascii="Times New Roman" w:hAnsi="Times New Roman"/>
          <w:color w:val="000000"/>
          <w:szCs w:val="24"/>
        </w:rPr>
        <w:t>apoio, nomeados pela P</w:t>
      </w:r>
      <w:r w:rsidR="00183172">
        <w:rPr>
          <w:rFonts w:ascii="Times New Roman" w:hAnsi="Times New Roman"/>
          <w:color w:val="000000"/>
          <w:szCs w:val="24"/>
        </w:rPr>
        <w:t xml:space="preserve">ortaria </w:t>
      </w:r>
      <w:r w:rsidR="008A3EA2">
        <w:rPr>
          <w:rFonts w:ascii="Times New Roman" w:hAnsi="Times New Roman"/>
          <w:color w:val="000000"/>
          <w:szCs w:val="24"/>
        </w:rPr>
        <w:t xml:space="preserve">nº </w:t>
      </w:r>
      <w:r w:rsidR="00C13273">
        <w:rPr>
          <w:rFonts w:ascii="Times New Roman" w:hAnsi="Times New Roman"/>
          <w:color w:val="000000"/>
          <w:szCs w:val="24"/>
        </w:rPr>
        <w:t>23/2017</w:t>
      </w:r>
      <w:r w:rsidR="001D7C94">
        <w:rPr>
          <w:rFonts w:ascii="Times New Roman" w:hAnsi="Times New Roman"/>
          <w:color w:val="000000"/>
          <w:szCs w:val="24"/>
        </w:rPr>
        <w:t>,</w:t>
      </w:r>
      <w:r>
        <w:rPr>
          <w:rFonts w:ascii="Times New Roman" w:hAnsi="Times New Roman"/>
          <w:color w:val="000000"/>
          <w:szCs w:val="24"/>
        </w:rPr>
        <w:t xml:space="preserve"> fará o credenciamento e receberá os envelopes das propostas e documentação em atendimento ao objeto deste Edital, em seguida dará abertura a sessão de julgamento das propostas e documentação apresentados</w:t>
      </w:r>
      <w:r w:rsidR="001D7C94">
        <w:rPr>
          <w:rFonts w:ascii="Times New Roman" w:hAnsi="Times New Roman"/>
          <w:color w:val="000000"/>
          <w:szCs w:val="24"/>
        </w:rPr>
        <w:t>,</w:t>
      </w:r>
      <w:r>
        <w:rPr>
          <w:rFonts w:ascii="Times New Roman" w:hAnsi="Times New Roman"/>
          <w:color w:val="000000"/>
          <w:szCs w:val="24"/>
        </w:rPr>
        <w:t xml:space="preserve"> de conformidade com a Lei Federal nº 10.520 de 17 de julho de 2002, do Decreto n.º 2770/2014, com a aplicação subsidiária da Lei Federal nº 8.666 de 21 de junho de 1993 e demais alterações poste</w:t>
      </w:r>
      <w:r w:rsidR="001D7C94">
        <w:rPr>
          <w:rFonts w:ascii="Times New Roman" w:hAnsi="Times New Roman"/>
          <w:color w:val="000000"/>
          <w:szCs w:val="24"/>
        </w:rPr>
        <w:t>riores e</w:t>
      </w:r>
      <w:r>
        <w:rPr>
          <w:rFonts w:ascii="Times New Roman" w:hAnsi="Times New Roman"/>
          <w:color w:val="000000"/>
          <w:szCs w:val="24"/>
        </w:rPr>
        <w:t xml:space="preserve"> regras deste edital. </w:t>
      </w:r>
    </w:p>
    <w:p w:rsidR="00AF3577" w:rsidRDefault="00AF3577" w:rsidP="00AF3577">
      <w:pPr>
        <w:spacing w:line="360" w:lineRule="auto"/>
        <w:ind w:left="142"/>
        <w:jc w:val="center"/>
        <w:rPr>
          <w:rFonts w:ascii="Times New Roman" w:hAnsi="Times New Roman"/>
          <w:b/>
          <w:bCs/>
          <w:color w:val="000000"/>
          <w:szCs w:val="24"/>
        </w:rPr>
      </w:pPr>
    </w:p>
    <w:p w:rsidR="00AF3577" w:rsidRDefault="00AF3577" w:rsidP="00AF3577">
      <w:pPr>
        <w:spacing w:line="360" w:lineRule="auto"/>
        <w:ind w:left="142"/>
        <w:rPr>
          <w:rFonts w:ascii="Times New Roman" w:hAnsi="Times New Roman"/>
          <w:color w:val="000000"/>
          <w:szCs w:val="24"/>
        </w:rPr>
      </w:pPr>
      <w:r w:rsidRPr="007E09FB">
        <w:rPr>
          <w:rFonts w:ascii="Times New Roman" w:hAnsi="Times New Roman"/>
          <w:b/>
          <w:bCs/>
          <w:color w:val="000000"/>
          <w:szCs w:val="24"/>
          <w:u w:val="single"/>
        </w:rPr>
        <w:t>1 – DO OBJETO</w:t>
      </w:r>
    </w:p>
    <w:p w:rsidR="00AF3577" w:rsidRDefault="00AF3577" w:rsidP="00E4736E">
      <w:pPr>
        <w:pStyle w:val="Default"/>
        <w:spacing w:after="100" w:afterAutospacing="1" w:line="360" w:lineRule="auto"/>
        <w:jc w:val="both"/>
        <w:rPr>
          <w:b/>
          <w:bCs/>
          <w:u w:val="single"/>
        </w:rPr>
      </w:pPr>
      <w:r w:rsidRPr="00241247">
        <w:rPr>
          <w:b/>
          <w:bCs/>
        </w:rPr>
        <w:t xml:space="preserve">1.1. </w:t>
      </w:r>
      <w:r w:rsidR="00E4736E">
        <w:t>O</w:t>
      </w:r>
      <w:r w:rsidRPr="00241247">
        <w:t xml:space="preserve"> </w:t>
      </w:r>
      <w:r w:rsidR="00E4736E" w:rsidRPr="00273F4E">
        <w:t xml:space="preserve">objeto da presente licitação é a aquisição de </w:t>
      </w:r>
      <w:r w:rsidR="00B32F37">
        <w:t xml:space="preserve">um </w:t>
      </w:r>
      <w:r w:rsidR="00E4736E" w:rsidRPr="00273F4E">
        <w:t>veículo novo, zero quilômetro</w:t>
      </w:r>
      <w:r w:rsidR="00E4736E">
        <w:t xml:space="preserve">, </w:t>
      </w:r>
      <w:r w:rsidR="00E4736E" w:rsidRPr="00273F4E">
        <w:t>destinado</w:t>
      </w:r>
      <w:r w:rsidR="00183172">
        <w:t xml:space="preserve"> a</w:t>
      </w:r>
      <w:r w:rsidR="00E4736E" w:rsidRPr="00273F4E">
        <w:t xml:space="preserve"> </w:t>
      </w:r>
      <w:r w:rsidR="00E4736E">
        <w:t xml:space="preserve">Secretaria Municipal </w:t>
      </w:r>
      <w:r w:rsidR="00E4736E" w:rsidRPr="007606C6">
        <w:t>de Saúde,</w:t>
      </w:r>
      <w:r w:rsidR="00E4736E" w:rsidRPr="00273F4E">
        <w:t xml:space="preserve"> conforme </w:t>
      </w:r>
      <w:r w:rsidR="00183172">
        <w:t>proposta do Ministério da Saúde - FNS</w:t>
      </w:r>
      <w:r w:rsidR="00183172" w:rsidRPr="00494CBC">
        <w:t xml:space="preserve"> </w:t>
      </w:r>
      <w:r w:rsidR="00494CBC">
        <w:t xml:space="preserve">nº </w:t>
      </w:r>
      <w:r w:rsidR="00C13273">
        <w:t>12440.909000/1180-01</w:t>
      </w:r>
      <w:r w:rsidR="00183172">
        <w:t xml:space="preserve"> e </w:t>
      </w:r>
      <w:r w:rsidR="00E4736E" w:rsidRPr="00273F4E">
        <w:t xml:space="preserve">descrição e especificações constantes no </w:t>
      </w:r>
      <w:r w:rsidR="00E0168A">
        <w:t>ANEXO 2</w:t>
      </w:r>
      <w:r w:rsidR="00E4736E" w:rsidRPr="00273F4E">
        <w:t xml:space="preserve"> - Termo de Referência, parte integrante deste Edital. </w:t>
      </w:r>
    </w:p>
    <w:p w:rsidR="00AF3577" w:rsidRDefault="00AF3577" w:rsidP="00AF3577">
      <w:pPr>
        <w:spacing w:line="360" w:lineRule="auto"/>
        <w:ind w:left="142"/>
        <w:rPr>
          <w:rFonts w:ascii="Times New Roman" w:hAnsi="Times New Roman"/>
          <w:color w:val="000000"/>
          <w:szCs w:val="24"/>
        </w:rPr>
      </w:pPr>
      <w:r w:rsidRPr="007E09FB">
        <w:rPr>
          <w:rFonts w:ascii="Times New Roman" w:hAnsi="Times New Roman"/>
          <w:b/>
          <w:bCs/>
          <w:color w:val="000000"/>
          <w:szCs w:val="24"/>
          <w:u w:val="single"/>
        </w:rPr>
        <w:t>2 – DA APRESENTAÇÃO DOS ENVELOPES</w:t>
      </w:r>
      <w:r>
        <w:rPr>
          <w:rFonts w:ascii="Times New Roman" w:hAnsi="Times New Roman"/>
          <w:b/>
          <w:bCs/>
          <w:color w:val="000000"/>
          <w:szCs w:val="24"/>
        </w:rPr>
        <w:t>:</w:t>
      </w:r>
    </w:p>
    <w:p w:rsidR="007606C6" w:rsidRDefault="00AF3577" w:rsidP="007606C6">
      <w:pPr>
        <w:numPr>
          <w:ilvl w:val="1"/>
          <w:numId w:val="12"/>
        </w:numPr>
        <w:spacing w:line="360" w:lineRule="auto"/>
        <w:ind w:left="142" w:firstLine="0"/>
        <w:jc w:val="both"/>
        <w:rPr>
          <w:rFonts w:ascii="Times New Roman" w:hAnsi="Times New Roman"/>
          <w:color w:val="000000"/>
          <w:szCs w:val="24"/>
        </w:rPr>
      </w:pPr>
      <w:r w:rsidRPr="007606C6">
        <w:rPr>
          <w:rFonts w:ascii="Times New Roman" w:hAnsi="Times New Roman"/>
          <w:color w:val="000000"/>
          <w:szCs w:val="24"/>
        </w:rPr>
        <w:t>Para participação no certame, a licitante, além de atender ao disposto no item 7 (documentos para habilitação), deverá apresentar os documentos necessários à habilitação e as propostas,  que serão recebidas pelo pregoeiro no dia, hora e local mencionados no preâmbulo, em 02 (dois) envelopes distintos, fechados e identificados, respectivamente, como de nº 1 e nº 2, para o que sugere-se a seguinte inscrição:</w:t>
      </w:r>
    </w:p>
    <w:p w:rsidR="007606C6" w:rsidRPr="007606C6" w:rsidRDefault="007606C6" w:rsidP="007606C6">
      <w:pPr>
        <w:spacing w:line="360" w:lineRule="auto"/>
        <w:ind w:left="142"/>
        <w:jc w:val="both"/>
        <w:rPr>
          <w:rFonts w:ascii="Times New Roman" w:hAnsi="Times New Roman"/>
          <w:color w:val="000000"/>
          <w:szCs w:val="24"/>
        </w:rPr>
      </w:pPr>
    </w:p>
    <w:p w:rsidR="00AF3577" w:rsidRDefault="00AF3577" w:rsidP="00AF3577">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lang w:eastAsia="zh-CN"/>
        </w:rPr>
      </w:pPr>
      <w:r>
        <w:rPr>
          <w:rFonts w:ascii="Times New Roman" w:hAnsi="Times New Roman"/>
          <w:b/>
          <w:szCs w:val="24"/>
        </w:rPr>
        <w:t xml:space="preserve">AO MUNICÍPIO DE MUÇUM </w:t>
      </w:r>
    </w:p>
    <w:p w:rsidR="00AF3577" w:rsidRDefault="00183172" w:rsidP="00AF3577">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PREGÃO PRESENCIAL</w:t>
      </w:r>
      <w:r w:rsidR="00AF3577">
        <w:rPr>
          <w:rFonts w:ascii="Times New Roman" w:hAnsi="Times New Roman"/>
          <w:b/>
          <w:szCs w:val="24"/>
        </w:rPr>
        <w:t xml:space="preserve"> N.</w:t>
      </w:r>
      <w:r w:rsidR="00AF3577" w:rsidRPr="00382134">
        <w:rPr>
          <w:rFonts w:ascii="Times New Roman" w:hAnsi="Times New Roman"/>
          <w:b/>
          <w:szCs w:val="24"/>
        </w:rPr>
        <w:t xml:space="preserve">º </w:t>
      </w:r>
      <w:r w:rsidR="00546122" w:rsidRPr="00382134">
        <w:rPr>
          <w:rFonts w:ascii="Times New Roman" w:hAnsi="Times New Roman"/>
          <w:b/>
          <w:szCs w:val="24"/>
        </w:rPr>
        <w:t>0</w:t>
      </w:r>
      <w:r w:rsidR="00382134">
        <w:rPr>
          <w:rFonts w:ascii="Times New Roman" w:hAnsi="Times New Roman"/>
          <w:b/>
          <w:szCs w:val="24"/>
        </w:rPr>
        <w:t>3</w:t>
      </w:r>
      <w:r w:rsidR="00AF3577" w:rsidRPr="00382134">
        <w:rPr>
          <w:rFonts w:ascii="Times New Roman" w:hAnsi="Times New Roman"/>
          <w:b/>
          <w:szCs w:val="24"/>
        </w:rPr>
        <w:t>/201</w:t>
      </w:r>
      <w:r w:rsidR="00382134">
        <w:rPr>
          <w:rFonts w:ascii="Times New Roman" w:hAnsi="Times New Roman"/>
          <w:b/>
          <w:szCs w:val="24"/>
        </w:rPr>
        <w:t>9</w:t>
      </w:r>
    </w:p>
    <w:p w:rsidR="00AF3577" w:rsidRDefault="00AF3577" w:rsidP="00AF3577">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ENVELOPE N.º 01 - PROPOSTA</w:t>
      </w:r>
    </w:p>
    <w:p w:rsidR="00AF3577" w:rsidRDefault="00AF3577" w:rsidP="00AF3577">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PROPONENTE (NOME COMPLETO DA EMPRESA)</w:t>
      </w:r>
    </w:p>
    <w:p w:rsidR="00AF3577" w:rsidRDefault="00AF3577" w:rsidP="00AF3577">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w:t>
      </w:r>
    </w:p>
    <w:p w:rsidR="00AF3577" w:rsidRDefault="00AF3577" w:rsidP="00AF3577">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AO MUNICÍPIO DE MUÇUM</w:t>
      </w:r>
    </w:p>
    <w:p w:rsidR="00AF3577" w:rsidRDefault="00382134" w:rsidP="00AF3577">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PREGÃO PRESENCIAL Nº 03/2019</w:t>
      </w:r>
    </w:p>
    <w:p w:rsidR="00AF3577" w:rsidRDefault="00AF3577" w:rsidP="00AF3577">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lastRenderedPageBreak/>
        <w:t>ENVELOPE N.º 02 – DOCUMENTAÇÃO DE HABILITAÇÃO</w:t>
      </w:r>
    </w:p>
    <w:p w:rsidR="00AF3577" w:rsidRDefault="00AF3577" w:rsidP="00AF3577">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PROPONENTE (NOME COMPLETO DA EMPRESA)</w:t>
      </w:r>
    </w:p>
    <w:p w:rsidR="00AF3577" w:rsidRDefault="00AF3577" w:rsidP="00AF3577">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p>
    <w:p w:rsidR="00AF3577" w:rsidRPr="009837F5" w:rsidRDefault="00AF3577" w:rsidP="00AF3577">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u w:val="single"/>
        </w:rPr>
      </w:pPr>
    </w:p>
    <w:p w:rsidR="00AF3577" w:rsidRDefault="00AF3577" w:rsidP="00AF3577">
      <w:pPr>
        <w:spacing w:line="360" w:lineRule="auto"/>
        <w:ind w:left="142"/>
        <w:jc w:val="both"/>
        <w:rPr>
          <w:rFonts w:ascii="Times New Roman" w:hAnsi="Times New Roman"/>
          <w:b/>
          <w:bCs/>
          <w:color w:val="000000"/>
          <w:szCs w:val="24"/>
        </w:rPr>
      </w:pPr>
      <w:r w:rsidRPr="009837F5">
        <w:rPr>
          <w:rFonts w:ascii="Times New Roman" w:hAnsi="Times New Roman"/>
          <w:b/>
          <w:bCs/>
          <w:color w:val="000000"/>
          <w:szCs w:val="24"/>
          <w:u w:val="single"/>
        </w:rPr>
        <w:t>3 – DA REPRESENTAÇÃO E DO CREDENCIAMENTO</w:t>
      </w:r>
      <w:r>
        <w:rPr>
          <w:rFonts w:ascii="Times New Roman" w:hAnsi="Times New Roman"/>
          <w:b/>
          <w:bCs/>
          <w:color w:val="000000"/>
          <w:szCs w:val="24"/>
        </w:rPr>
        <w:t>:</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3.1 </w:t>
      </w:r>
      <w:r>
        <w:rPr>
          <w:rFonts w:ascii="Times New Roman" w:hAnsi="Times New Roman"/>
          <w:color w:val="000000"/>
          <w:szCs w:val="24"/>
        </w:rPr>
        <w:t>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3.2 </w:t>
      </w:r>
      <w:r w:rsidR="0091315B">
        <w:rPr>
          <w:rFonts w:ascii="Times New Roman" w:hAnsi="Times New Roman"/>
          <w:color w:val="000000"/>
          <w:szCs w:val="24"/>
        </w:rPr>
        <w:t xml:space="preserve">A documentação </w:t>
      </w:r>
      <w:r>
        <w:rPr>
          <w:rFonts w:ascii="Times New Roman" w:hAnsi="Times New Roman"/>
          <w:color w:val="000000"/>
          <w:szCs w:val="24"/>
        </w:rPr>
        <w:t>referente ao credenciamento deverá ser apresentada </w:t>
      </w:r>
      <w:r>
        <w:rPr>
          <w:rFonts w:ascii="Times New Roman" w:hAnsi="Times New Roman"/>
          <w:b/>
          <w:bCs/>
          <w:color w:val="000000"/>
          <w:szCs w:val="24"/>
          <w:u w:val="single"/>
        </w:rPr>
        <w:t>FORA</w:t>
      </w:r>
      <w:r w:rsidR="0091315B">
        <w:rPr>
          <w:rFonts w:ascii="Times New Roman" w:hAnsi="Times New Roman"/>
          <w:b/>
          <w:bCs/>
          <w:color w:val="000000"/>
          <w:szCs w:val="24"/>
          <w:u w:val="single"/>
        </w:rPr>
        <w:t xml:space="preserve"> </w:t>
      </w:r>
      <w:r>
        <w:rPr>
          <w:rFonts w:ascii="Times New Roman" w:hAnsi="Times New Roman"/>
          <w:b/>
          <w:bCs/>
          <w:color w:val="000000"/>
          <w:szCs w:val="24"/>
          <w:u w:val="single"/>
        </w:rPr>
        <w:t>DOS ENVELOPES</w:t>
      </w:r>
      <w:r>
        <w:rPr>
          <w:rFonts w:ascii="Times New Roman" w:hAnsi="Times New Roman"/>
          <w:color w:val="000000"/>
          <w:szCs w:val="24"/>
        </w:rPr>
        <w:t>.</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3.3 </w:t>
      </w:r>
      <w:r>
        <w:rPr>
          <w:rFonts w:ascii="Times New Roman" w:hAnsi="Times New Roman"/>
          <w:color w:val="000000"/>
          <w:szCs w:val="24"/>
        </w:rPr>
        <w:t>O representante credenciado poderá representar somente uma única empresa.</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3.4 </w:t>
      </w:r>
      <w:r>
        <w:rPr>
          <w:rFonts w:ascii="Times New Roman" w:hAnsi="Times New Roman"/>
          <w:color w:val="000000"/>
          <w:szCs w:val="24"/>
        </w:rPr>
        <w:t xml:space="preserve">O licitante que preferir, poderá entregar os envelopes referentes à licitação, junto ao Departamento de Compras do Município, com a antecedência que lhe convier, durante o </w:t>
      </w:r>
      <w:r w:rsidR="008A3EA2">
        <w:rPr>
          <w:rFonts w:ascii="Times New Roman" w:hAnsi="Times New Roman"/>
          <w:color w:val="000000"/>
          <w:szCs w:val="24"/>
        </w:rPr>
        <w:t>horário de expediente</w:t>
      </w:r>
      <w:r>
        <w:rPr>
          <w:rFonts w:ascii="Times New Roman" w:hAnsi="Times New Roman"/>
          <w:color w:val="000000"/>
          <w:szCs w:val="24"/>
        </w:rPr>
        <w:t xml:space="preserve"> do Departamento de Compras, sem prejuízo para a sua participação, no entanto, se não comparecer à sessão do Pregão Presencial, ou deixar de enviar representante com poderes para participar do processo, não poderá alegar prejuízo por não lhe ser aberto a oportunidade de ofertar lances, nem de recorrer das decisões do pregoeiro.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3.5 </w:t>
      </w:r>
      <w:r>
        <w:rPr>
          <w:rFonts w:ascii="Times New Roman" w:hAnsi="Times New Roman"/>
          <w:color w:val="000000"/>
          <w:szCs w:val="24"/>
        </w:rPr>
        <w:t>O credenciamento será efetuado da seguinte forma:</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a)</w:t>
      </w:r>
      <w:r>
        <w:rPr>
          <w:rFonts w:ascii="Times New Roman" w:hAnsi="Times New Roman"/>
          <w:color w:val="000000"/>
          <w:szCs w:val="24"/>
        </w:rPr>
        <w:t> </w:t>
      </w:r>
      <w:r w:rsidRPr="00CC3FFA">
        <w:rPr>
          <w:rFonts w:ascii="Times New Roman" w:hAnsi="Times New Roman"/>
          <w:b/>
          <w:color w:val="000000"/>
          <w:szCs w:val="24"/>
        </w:rPr>
        <w:t>se dirigente, proprietário, sócio ou assemelhado da empresa proponente</w:t>
      </w:r>
      <w:r>
        <w:rPr>
          <w:rFonts w:ascii="Times New Roman" w:hAnsi="Times New Roman"/>
          <w:color w:val="000000"/>
          <w:szCs w:val="24"/>
        </w:rPr>
        <w:t>,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AF3577" w:rsidRPr="007606C6" w:rsidRDefault="00AF3577" w:rsidP="007606C6">
      <w:pPr>
        <w:spacing w:line="360" w:lineRule="auto"/>
        <w:ind w:left="142"/>
        <w:jc w:val="both"/>
        <w:rPr>
          <w:rFonts w:ascii="Times New Roman" w:hAnsi="Times New Roman"/>
          <w:b/>
          <w:color w:val="000000"/>
          <w:szCs w:val="24"/>
        </w:rPr>
      </w:pPr>
      <w:r>
        <w:rPr>
          <w:rFonts w:ascii="Times New Roman" w:hAnsi="Times New Roman"/>
          <w:b/>
          <w:bCs/>
          <w:color w:val="000000"/>
          <w:szCs w:val="24"/>
        </w:rPr>
        <w:t>a.1) </w:t>
      </w:r>
      <w:r w:rsidRPr="00CC3FFA">
        <w:rPr>
          <w:rFonts w:ascii="Times New Roman" w:hAnsi="Times New Roman"/>
          <w:b/>
          <w:color w:val="000000"/>
          <w:szCs w:val="24"/>
        </w:rPr>
        <w:t>É obrigatória a apresentação de documento de identidade</w:t>
      </w:r>
      <w:r>
        <w:rPr>
          <w:rFonts w:ascii="Times New Roman" w:hAnsi="Times New Roman"/>
          <w:b/>
          <w:color w:val="000000"/>
          <w:szCs w:val="24"/>
        </w:rPr>
        <w:t>.</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b) </w:t>
      </w:r>
      <w:r w:rsidRPr="00CC3FFA">
        <w:rPr>
          <w:rFonts w:ascii="Times New Roman" w:hAnsi="Times New Roman"/>
          <w:b/>
          <w:color w:val="000000"/>
          <w:szCs w:val="24"/>
        </w:rPr>
        <w:t>se representante legal</w:t>
      </w:r>
      <w:r>
        <w:rPr>
          <w:rFonts w:ascii="Times New Roman" w:hAnsi="Times New Roman"/>
          <w:color w:val="000000"/>
          <w:szCs w:val="24"/>
        </w:rPr>
        <w:t xml:space="preserve">, deverá apresentar </w:t>
      </w:r>
      <w:r w:rsidRPr="009837F5">
        <w:rPr>
          <w:rFonts w:ascii="Times New Roman" w:hAnsi="Times New Roman"/>
          <w:b/>
          <w:color w:val="000000"/>
          <w:szCs w:val="24"/>
        </w:rPr>
        <w:t>acompanhado do contrato social</w:t>
      </w:r>
      <w:r>
        <w:rPr>
          <w:rFonts w:ascii="Times New Roman" w:hAnsi="Times New Roman"/>
          <w:color w:val="000000"/>
          <w:szCs w:val="24"/>
        </w:rPr>
        <w:t>:</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b.1)</w:t>
      </w:r>
      <w:r>
        <w:rPr>
          <w:rFonts w:ascii="Times New Roman" w:hAnsi="Times New Roman"/>
          <w:color w:val="000000"/>
          <w:szCs w:val="24"/>
        </w:rPr>
        <w:t> </w:t>
      </w:r>
      <w:r w:rsidRPr="00391768">
        <w:rPr>
          <w:rFonts w:ascii="Times New Roman" w:hAnsi="Times New Roman"/>
          <w:color w:val="000000"/>
          <w:szCs w:val="24"/>
        </w:rPr>
        <w:t>instrumento público ou particular de procuração</w:t>
      </w:r>
      <w:r>
        <w:rPr>
          <w:rFonts w:ascii="Times New Roman" w:hAnsi="Times New Roman"/>
          <w:color w:val="000000"/>
          <w:szCs w:val="24"/>
        </w:rPr>
        <w:t xml:space="preserve">,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w:t>
      </w:r>
      <w:r w:rsidRPr="00391768">
        <w:rPr>
          <w:rFonts w:ascii="Times New Roman" w:hAnsi="Times New Roman"/>
          <w:b/>
          <w:color w:val="000000"/>
          <w:szCs w:val="24"/>
        </w:rPr>
        <w:t>ou</w:t>
      </w:r>
      <w:r w:rsidR="005F5D5E">
        <w:rPr>
          <w:rFonts w:ascii="Times New Roman" w:hAnsi="Times New Roman"/>
          <w:b/>
          <w:color w:val="000000"/>
          <w:szCs w:val="24"/>
        </w:rPr>
        <w:t xml:space="preserve"> b.2).</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lastRenderedPageBreak/>
        <w:t>b.2) </w:t>
      </w:r>
      <w:r w:rsidRPr="00391768">
        <w:rPr>
          <w:rFonts w:ascii="Times New Roman" w:hAnsi="Times New Roman"/>
          <w:color w:val="000000"/>
          <w:szCs w:val="24"/>
        </w:rPr>
        <w:t>termo de credenciamento</w:t>
      </w:r>
      <w:r>
        <w:rPr>
          <w:rFonts w:ascii="Times New Roman" w:hAnsi="Times New Roman"/>
          <w:color w:val="000000"/>
          <w:szCs w:val="24"/>
        </w:rPr>
        <w:t xml:space="preserve"> </w:t>
      </w:r>
      <w:r w:rsidRPr="00C06FC0">
        <w:rPr>
          <w:rFonts w:ascii="Times New Roman" w:hAnsi="Times New Roman"/>
          <w:color w:val="000000"/>
          <w:szCs w:val="24"/>
        </w:rPr>
        <w:t>(conforme modelo no Anexo 04 deste edital)</w:t>
      </w:r>
      <w:r>
        <w:rPr>
          <w:rFonts w:ascii="Times New Roman" w:hAnsi="Times New Roman"/>
          <w:color w:val="000000"/>
          <w:szCs w:val="24"/>
        </w:rPr>
        <w:t xml:space="preserve">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AF3577" w:rsidRDefault="00AF3577" w:rsidP="007606C6">
      <w:pPr>
        <w:spacing w:line="360" w:lineRule="auto"/>
        <w:ind w:left="142"/>
        <w:jc w:val="both"/>
        <w:rPr>
          <w:rFonts w:ascii="Times New Roman" w:hAnsi="Times New Roman"/>
          <w:b/>
          <w:color w:val="000000"/>
          <w:szCs w:val="24"/>
        </w:rPr>
      </w:pPr>
      <w:r w:rsidRPr="001D5435">
        <w:rPr>
          <w:rFonts w:ascii="Times New Roman" w:hAnsi="Times New Roman"/>
          <w:b/>
          <w:bCs/>
          <w:color w:val="000000"/>
          <w:szCs w:val="24"/>
        </w:rPr>
        <w:t xml:space="preserve"> </w:t>
      </w:r>
      <w:r>
        <w:rPr>
          <w:rFonts w:ascii="Times New Roman" w:hAnsi="Times New Roman"/>
          <w:b/>
          <w:bCs/>
          <w:color w:val="000000"/>
          <w:szCs w:val="24"/>
        </w:rPr>
        <w:t>b.3) </w:t>
      </w:r>
      <w:r w:rsidRPr="00CC3FFA">
        <w:rPr>
          <w:rFonts w:ascii="Times New Roman" w:hAnsi="Times New Roman"/>
          <w:b/>
          <w:color w:val="000000"/>
          <w:szCs w:val="24"/>
        </w:rPr>
        <w:t>É obrigatória a apresentação de documento de identidade</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c) </w:t>
      </w:r>
      <w:r w:rsidRPr="00CC3FFA">
        <w:rPr>
          <w:rFonts w:ascii="Times New Roman" w:hAnsi="Times New Roman"/>
          <w:b/>
          <w:color w:val="000000"/>
          <w:szCs w:val="24"/>
        </w:rPr>
        <w:t>se empresa individual</w:t>
      </w:r>
      <w:r>
        <w:rPr>
          <w:rFonts w:ascii="Times New Roman" w:hAnsi="Times New Roman"/>
          <w:color w:val="000000"/>
          <w:szCs w:val="24"/>
        </w:rPr>
        <w:t>, a Declaração de Firma Individual, devidamente registrada na Junta Comercial do Estado.</w:t>
      </w:r>
    </w:p>
    <w:p w:rsidR="00AF3577" w:rsidRDefault="00AF3577" w:rsidP="007606C6">
      <w:pPr>
        <w:spacing w:line="360" w:lineRule="auto"/>
        <w:ind w:left="142"/>
        <w:jc w:val="both"/>
        <w:rPr>
          <w:rFonts w:ascii="Times New Roman" w:hAnsi="Times New Roman"/>
          <w:b/>
          <w:color w:val="000000"/>
          <w:szCs w:val="24"/>
        </w:rPr>
      </w:pPr>
      <w:r w:rsidRPr="004C1FA6">
        <w:rPr>
          <w:rFonts w:ascii="Times New Roman" w:hAnsi="Times New Roman"/>
          <w:b/>
          <w:bCs/>
          <w:color w:val="000000"/>
          <w:szCs w:val="24"/>
        </w:rPr>
        <w:t xml:space="preserve"> </w:t>
      </w:r>
      <w:r>
        <w:rPr>
          <w:rFonts w:ascii="Times New Roman" w:hAnsi="Times New Roman"/>
          <w:b/>
          <w:bCs/>
          <w:color w:val="000000"/>
          <w:szCs w:val="24"/>
        </w:rPr>
        <w:t>c.1) </w:t>
      </w:r>
      <w:r w:rsidRPr="00CC3FFA">
        <w:rPr>
          <w:rFonts w:ascii="Times New Roman" w:hAnsi="Times New Roman"/>
          <w:b/>
          <w:color w:val="000000"/>
          <w:szCs w:val="24"/>
        </w:rPr>
        <w:t>É obrigatória a apresentação de documento de identidade</w:t>
      </w:r>
    </w:p>
    <w:p w:rsidR="00AF3577" w:rsidRDefault="00AF3577" w:rsidP="00AF3577">
      <w:pPr>
        <w:spacing w:line="360" w:lineRule="auto"/>
        <w:ind w:left="142"/>
        <w:jc w:val="both"/>
        <w:rPr>
          <w:rFonts w:ascii="Times New Roman" w:hAnsi="Times New Roman"/>
          <w:b/>
          <w:color w:val="000000"/>
          <w:szCs w:val="24"/>
        </w:rPr>
      </w:pPr>
      <w:r w:rsidRPr="00E92286">
        <w:rPr>
          <w:rFonts w:ascii="Times New Roman" w:hAnsi="Times New Roman"/>
          <w:b/>
          <w:color w:val="000000"/>
          <w:szCs w:val="24"/>
        </w:rPr>
        <w:t>3.</w:t>
      </w:r>
      <w:r>
        <w:rPr>
          <w:rFonts w:ascii="Times New Roman" w:hAnsi="Times New Roman"/>
          <w:b/>
          <w:color w:val="000000"/>
          <w:szCs w:val="24"/>
        </w:rPr>
        <w:t>6</w:t>
      </w:r>
      <w:r w:rsidRPr="00E92286">
        <w:rPr>
          <w:rFonts w:ascii="Times New Roman" w:hAnsi="Times New Roman"/>
          <w:color w:val="000000"/>
          <w:szCs w:val="24"/>
        </w:rPr>
        <w:t xml:space="preserve"> Apresentar, ainda, </w:t>
      </w:r>
      <w:r w:rsidRPr="00AD63D4">
        <w:rPr>
          <w:rFonts w:ascii="Times New Roman" w:hAnsi="Times New Roman"/>
          <w:b/>
          <w:color w:val="000000"/>
          <w:szCs w:val="24"/>
        </w:rPr>
        <w:t>declaração de que cumprem os requisitos de habilitação</w:t>
      </w:r>
      <w:r w:rsidRPr="00E92286">
        <w:rPr>
          <w:rFonts w:ascii="Times New Roman" w:hAnsi="Times New Roman"/>
          <w:color w:val="000000"/>
          <w:szCs w:val="24"/>
        </w:rPr>
        <w:t>, conforme anexo 5</w:t>
      </w:r>
      <w:r>
        <w:rPr>
          <w:rFonts w:ascii="Times New Roman" w:hAnsi="Times New Roman"/>
          <w:b/>
          <w:color w:val="000000"/>
          <w:szCs w:val="24"/>
        </w:rPr>
        <w:t>.</w:t>
      </w:r>
      <w:r w:rsidRPr="001172F0">
        <w:rPr>
          <w:rFonts w:ascii="Times New Roman" w:hAnsi="Times New Roman"/>
          <w:b/>
          <w:color w:val="000000"/>
          <w:szCs w:val="24"/>
        </w:rPr>
        <w:t xml:space="preserve"> </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3.7 </w:t>
      </w:r>
      <w:r>
        <w:rPr>
          <w:rFonts w:ascii="Times New Roman" w:hAnsi="Times New Roman"/>
          <w:color w:val="000000"/>
          <w:szCs w:val="24"/>
        </w:rPr>
        <w:t>Caso o contrato social ou o estatuto determinem que mais de uma pessoa deva assinar o credenciamento para o representante da empresa, a falta de qualquer uma delas invalida o documento para os fins deste procedimento licitatório.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3.8 </w:t>
      </w:r>
      <w:r>
        <w:rPr>
          <w:rFonts w:ascii="Times New Roman" w:hAnsi="Times New Roman"/>
          <w:color w:val="000000"/>
          <w:szCs w:val="24"/>
        </w:rPr>
        <w:t>Para exercer os direitos de ofertar lances e/ou manifestar intenção de recorrer, é obrigatória a presença da licitante ou de seu representante em todas as sessões públicas referentes à licitação.</w:t>
      </w:r>
    </w:p>
    <w:p w:rsidR="00D712B8" w:rsidRDefault="00D712B8" w:rsidP="00D712B8">
      <w:pPr>
        <w:pStyle w:val="Default"/>
        <w:spacing w:line="360" w:lineRule="auto"/>
        <w:ind w:left="142" w:right="-427"/>
        <w:jc w:val="both"/>
        <w:rPr>
          <w:b/>
          <w:bCs/>
        </w:rPr>
      </w:pPr>
      <w:r>
        <w:rPr>
          <w:b/>
        </w:rPr>
        <w:t xml:space="preserve">3.9 </w:t>
      </w:r>
      <w:r>
        <w:t>A empresa que pretender</w:t>
      </w:r>
      <w:r w:rsidRPr="00ED2D8B">
        <w:t xml:space="preserve"> utilizar dos benefícios previstos nos arts. 42 a 4</w:t>
      </w:r>
      <w:r>
        <w:t xml:space="preserve">5 da Lei Complementar 123/2006 e alterações posteriores, </w:t>
      </w:r>
      <w:r w:rsidRPr="00ED2D8B">
        <w:t xml:space="preserve">deverão apresentar, fora dos envelopes, no momento do credenciamento, </w:t>
      </w:r>
      <w:r w:rsidRPr="00ED2D8B">
        <w:rPr>
          <w:b/>
          <w:bCs/>
        </w:rPr>
        <w:t xml:space="preserve">declaração, firmada por contador, de que se enquadra como microempresa ou empresa de pequeno porte. </w:t>
      </w:r>
    </w:p>
    <w:p w:rsidR="00E0168A" w:rsidRDefault="00E0168A" w:rsidP="00AF3577">
      <w:pPr>
        <w:spacing w:line="360" w:lineRule="auto"/>
        <w:ind w:left="142"/>
        <w:jc w:val="both"/>
        <w:rPr>
          <w:rFonts w:ascii="Times New Roman" w:hAnsi="Times New Roman"/>
          <w:color w:val="000000"/>
          <w:szCs w:val="24"/>
        </w:rPr>
      </w:pPr>
    </w:p>
    <w:p w:rsidR="00AF3577" w:rsidRPr="007E09FB" w:rsidRDefault="00AF3577" w:rsidP="00AF3577">
      <w:pPr>
        <w:spacing w:line="360" w:lineRule="auto"/>
        <w:ind w:left="142"/>
        <w:jc w:val="both"/>
        <w:rPr>
          <w:rFonts w:ascii="Times New Roman" w:hAnsi="Times New Roman"/>
          <w:color w:val="000000"/>
          <w:szCs w:val="24"/>
          <w:u w:val="single"/>
        </w:rPr>
      </w:pPr>
      <w:r w:rsidRPr="007E09FB">
        <w:rPr>
          <w:rFonts w:ascii="Times New Roman" w:hAnsi="Times New Roman"/>
          <w:b/>
          <w:bCs/>
          <w:color w:val="000000"/>
          <w:szCs w:val="24"/>
          <w:u w:val="single"/>
        </w:rPr>
        <w:t>4 – RECEBIMENTO E ABERTURA DOS ENVELOPES</w:t>
      </w:r>
      <w:r>
        <w:rPr>
          <w:rFonts w:ascii="Times New Roman" w:hAnsi="Times New Roman"/>
          <w:b/>
          <w:bCs/>
          <w:color w:val="000000"/>
          <w:szCs w:val="24"/>
          <w:u w:val="single"/>
        </w:rPr>
        <w:t>:</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4.1 </w:t>
      </w:r>
      <w:r>
        <w:rPr>
          <w:rFonts w:ascii="Times New Roman" w:hAnsi="Times New Roman"/>
          <w:color w:val="000000"/>
          <w:szCs w:val="24"/>
        </w:rPr>
        <w:t>No dia, hora e local mencionados no preâmbulo deste Edital, na presença dos licitantes e demais pessoas presentes à Sessão Pública do Pregão Presencial, o Pregoeiro, fará o CREDENCIAMENTO e receberá os envelopes nº 01 – PROPOSTA DE PREÇOS e 02 – DOCUMENTOS DE HABILITAÇÃO.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4.2</w:t>
      </w:r>
      <w:r>
        <w:rPr>
          <w:rFonts w:ascii="Times New Roman" w:hAnsi="Times New Roman"/>
          <w:color w:val="000000"/>
          <w:szCs w:val="24"/>
        </w:rPr>
        <w:t xml:space="preserve"> O prazo para o credenciamento acima referido, não será aceita a participação de nenhum licitante retardatário.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 xml:space="preserve">4.3  </w:t>
      </w:r>
      <w:r>
        <w:rPr>
          <w:rFonts w:ascii="Times New Roman" w:hAnsi="Times New Roman"/>
          <w:color w:val="000000"/>
          <w:szCs w:val="24"/>
        </w:rPr>
        <w:t>O Pregoeiro realizará o credenciamento dos interessados, os quais deverão comprovar por meio de instrumento próprio, poderes para formulação de ofertas e lances verbais e para a prática dos demais atos do certame.</w:t>
      </w:r>
    </w:p>
    <w:p w:rsidR="00AF3577" w:rsidRDefault="00AF3577" w:rsidP="00AF3577">
      <w:pPr>
        <w:spacing w:line="360" w:lineRule="auto"/>
        <w:ind w:left="142"/>
        <w:rPr>
          <w:rFonts w:ascii="Times New Roman" w:hAnsi="Times New Roman"/>
          <w:color w:val="000000"/>
          <w:szCs w:val="24"/>
        </w:rPr>
      </w:pPr>
    </w:p>
    <w:p w:rsidR="00AF3577" w:rsidRPr="00A6488B" w:rsidRDefault="00AF3577" w:rsidP="00AF3577">
      <w:pPr>
        <w:spacing w:line="360" w:lineRule="auto"/>
        <w:ind w:left="142"/>
        <w:rPr>
          <w:rFonts w:ascii="Times New Roman" w:hAnsi="Times New Roman"/>
          <w:b/>
          <w:bCs/>
          <w:szCs w:val="24"/>
          <w:u w:val="single"/>
        </w:rPr>
      </w:pPr>
      <w:r w:rsidRPr="00A6488B">
        <w:rPr>
          <w:rFonts w:ascii="Times New Roman" w:hAnsi="Times New Roman"/>
          <w:b/>
          <w:bCs/>
          <w:szCs w:val="24"/>
          <w:u w:val="single"/>
        </w:rPr>
        <w:lastRenderedPageBreak/>
        <w:t>5 – DA PROPOSTA DE PREÇOS:</w:t>
      </w:r>
    </w:p>
    <w:p w:rsidR="00AF3577" w:rsidRDefault="00AF3577" w:rsidP="00AF3577">
      <w:pPr>
        <w:spacing w:line="360" w:lineRule="auto"/>
        <w:ind w:left="142"/>
        <w:rPr>
          <w:rFonts w:ascii="Times New Roman" w:hAnsi="Times New Roman"/>
          <w:b/>
          <w:bCs/>
          <w:color w:val="000000"/>
          <w:szCs w:val="24"/>
        </w:rPr>
      </w:pPr>
      <w:r>
        <w:rPr>
          <w:rFonts w:ascii="Times New Roman" w:hAnsi="Times New Roman"/>
          <w:b/>
          <w:bCs/>
          <w:color w:val="000000"/>
          <w:szCs w:val="24"/>
        </w:rPr>
        <w:t>O envelope nº 01 deverá conter:</w:t>
      </w:r>
    </w:p>
    <w:p w:rsidR="00AF3577" w:rsidRDefault="00AF3577" w:rsidP="007606C6">
      <w:pPr>
        <w:spacing w:line="360" w:lineRule="auto"/>
        <w:ind w:left="142"/>
        <w:jc w:val="both"/>
        <w:rPr>
          <w:rFonts w:ascii="Times New Roman" w:hAnsi="Times New Roman"/>
          <w:bCs/>
          <w:color w:val="000000"/>
          <w:szCs w:val="24"/>
        </w:rPr>
      </w:pPr>
      <w:r w:rsidRPr="00391768">
        <w:rPr>
          <w:rFonts w:ascii="Times New Roman" w:hAnsi="Times New Roman"/>
          <w:b/>
          <w:bCs/>
          <w:color w:val="000000"/>
          <w:szCs w:val="24"/>
        </w:rPr>
        <w:t>5.1</w:t>
      </w:r>
      <w:r w:rsidRPr="00391768">
        <w:rPr>
          <w:rFonts w:ascii="Times New Roman" w:hAnsi="Times New Roman"/>
          <w:bCs/>
          <w:color w:val="000000"/>
          <w:szCs w:val="24"/>
        </w:rPr>
        <w:t xml:space="preserve"> A proposta financeira deverá ser </w:t>
      </w:r>
      <w:r w:rsidR="00C13273" w:rsidRPr="00C13273">
        <w:rPr>
          <w:rFonts w:ascii="Times New Roman" w:hAnsi="Times New Roman"/>
          <w:bCs/>
          <w:color w:val="000000"/>
          <w:szCs w:val="24"/>
        </w:rPr>
        <w:t>redigida</w:t>
      </w:r>
      <w:r w:rsidRPr="00CC3FFA">
        <w:rPr>
          <w:rFonts w:ascii="Times New Roman" w:hAnsi="Times New Roman"/>
          <w:bCs/>
          <w:color w:val="000000"/>
          <w:szCs w:val="24"/>
        </w:rPr>
        <w:t xml:space="preserve"> sem rasuras, ressalvas ou entrelinhas, redigidas em linguagem clara, rubricadas em todas as páginas, sendo a última datada e assinada pelo representante legal da empresa e deverá conter:</w:t>
      </w:r>
    </w:p>
    <w:p w:rsidR="00AF3577" w:rsidRPr="007606C6" w:rsidRDefault="005A3F7F" w:rsidP="005A3F7F">
      <w:pPr>
        <w:autoSpaceDE w:val="0"/>
        <w:autoSpaceDN w:val="0"/>
        <w:adjustRightInd w:val="0"/>
        <w:spacing w:line="360" w:lineRule="auto"/>
        <w:rPr>
          <w:rFonts w:ascii="Times New Roman" w:eastAsia="Calibri" w:hAnsi="Times New Roman"/>
          <w:szCs w:val="24"/>
        </w:rPr>
      </w:pPr>
      <w:r>
        <w:rPr>
          <w:rFonts w:ascii="Times New Roman" w:eastAsia="Calibri" w:hAnsi="Times New Roman"/>
          <w:szCs w:val="24"/>
        </w:rPr>
        <w:t xml:space="preserve">  a) </w:t>
      </w:r>
      <w:r w:rsidR="00AF3577">
        <w:rPr>
          <w:rFonts w:ascii="Times New Roman" w:eastAsia="Calibri" w:hAnsi="Times New Roman"/>
          <w:szCs w:val="24"/>
        </w:rPr>
        <w:t xml:space="preserve">Descrição </w:t>
      </w:r>
      <w:r w:rsidR="00AF3577" w:rsidRPr="00D33827">
        <w:rPr>
          <w:rFonts w:ascii="Times New Roman" w:eastAsia="Calibri" w:hAnsi="Times New Roman"/>
          <w:szCs w:val="24"/>
        </w:rPr>
        <w:t>do produto ofertado, incluindo marca</w:t>
      </w:r>
      <w:r w:rsidR="00E4736E">
        <w:rPr>
          <w:rFonts w:ascii="Times New Roman" w:eastAsia="Calibri" w:hAnsi="Times New Roman"/>
          <w:szCs w:val="24"/>
        </w:rPr>
        <w:t xml:space="preserve"> e modelo</w:t>
      </w:r>
      <w:r w:rsidR="001C5CBB">
        <w:rPr>
          <w:rFonts w:ascii="Times New Roman" w:eastAsia="Calibri" w:hAnsi="Times New Roman"/>
          <w:szCs w:val="24"/>
        </w:rPr>
        <w:t>.</w:t>
      </w:r>
    </w:p>
    <w:p w:rsidR="00AF3577" w:rsidRDefault="00AF3577" w:rsidP="005A3F7F">
      <w:pPr>
        <w:pStyle w:val="PargrafodaLista"/>
        <w:spacing w:after="0" w:line="360" w:lineRule="auto"/>
        <w:ind w:left="142"/>
        <w:jc w:val="both"/>
        <w:rPr>
          <w:rFonts w:ascii="Times New Roman" w:hAnsi="Times New Roman"/>
          <w:color w:val="000000"/>
          <w:sz w:val="24"/>
          <w:szCs w:val="24"/>
        </w:rPr>
      </w:pPr>
      <w:r>
        <w:rPr>
          <w:rFonts w:ascii="Times New Roman" w:hAnsi="Times New Roman"/>
          <w:color w:val="000000"/>
          <w:sz w:val="24"/>
          <w:szCs w:val="24"/>
        </w:rPr>
        <w:t>b</w:t>
      </w:r>
      <w:r w:rsidRPr="00CC3FFA">
        <w:rPr>
          <w:rFonts w:ascii="Times New Roman" w:hAnsi="Times New Roman"/>
          <w:color w:val="000000"/>
          <w:sz w:val="24"/>
          <w:szCs w:val="24"/>
        </w:rPr>
        <w:t>)</w:t>
      </w:r>
      <w:r w:rsidR="007606C6">
        <w:rPr>
          <w:rFonts w:ascii="Times New Roman" w:hAnsi="Times New Roman"/>
          <w:color w:val="000000"/>
          <w:sz w:val="24"/>
          <w:szCs w:val="24"/>
        </w:rPr>
        <w:t xml:space="preserve"> </w:t>
      </w:r>
      <w:r w:rsidRPr="00CC3FFA">
        <w:rPr>
          <w:rFonts w:ascii="Times New Roman" w:hAnsi="Times New Roman"/>
          <w:color w:val="000000"/>
          <w:sz w:val="24"/>
          <w:szCs w:val="24"/>
        </w:rPr>
        <w:t>Razão Social completa da em</w:t>
      </w:r>
      <w:r>
        <w:rPr>
          <w:rFonts w:ascii="Times New Roman" w:hAnsi="Times New Roman"/>
          <w:color w:val="000000"/>
          <w:sz w:val="24"/>
          <w:szCs w:val="24"/>
        </w:rPr>
        <w:t>presa, endereço atualizado,</w:t>
      </w:r>
      <w:r w:rsidR="00A6488B">
        <w:rPr>
          <w:rFonts w:ascii="Times New Roman" w:hAnsi="Times New Roman"/>
          <w:color w:val="000000"/>
          <w:sz w:val="24"/>
          <w:szCs w:val="24"/>
        </w:rPr>
        <w:t xml:space="preserve"> </w:t>
      </w:r>
      <w:r>
        <w:rPr>
          <w:rFonts w:ascii="Times New Roman" w:hAnsi="Times New Roman"/>
          <w:color w:val="000000"/>
          <w:sz w:val="24"/>
          <w:szCs w:val="24"/>
        </w:rPr>
        <w:t>CNPJ e</w:t>
      </w:r>
      <w:r w:rsidRPr="00CC3FFA">
        <w:rPr>
          <w:rFonts w:ascii="Times New Roman" w:hAnsi="Times New Roman"/>
          <w:color w:val="000000"/>
          <w:sz w:val="24"/>
          <w:szCs w:val="24"/>
        </w:rPr>
        <w:t xml:space="preserve"> telefone</w:t>
      </w:r>
      <w:r>
        <w:rPr>
          <w:rFonts w:ascii="Times New Roman" w:hAnsi="Times New Roman"/>
          <w:color w:val="000000"/>
          <w:sz w:val="24"/>
          <w:szCs w:val="24"/>
        </w:rPr>
        <w:t>.</w:t>
      </w:r>
    </w:p>
    <w:p w:rsidR="00AF3577" w:rsidRDefault="00AF3577" w:rsidP="005A3F7F">
      <w:pPr>
        <w:pStyle w:val="Default"/>
        <w:spacing w:line="360" w:lineRule="auto"/>
        <w:ind w:left="142" w:right="-425"/>
        <w:jc w:val="both"/>
      </w:pPr>
      <w:r w:rsidRPr="00D33827">
        <w:t>c)</w:t>
      </w:r>
      <w:r w:rsidRPr="007A0A24">
        <w:t xml:space="preserve"> </w:t>
      </w:r>
      <w:r w:rsidRPr="00D33827">
        <w:t>Preço líquido em reais por unidade do item</w:t>
      </w:r>
      <w:r>
        <w:t>,</w:t>
      </w:r>
      <w:r w:rsidRPr="007A0A24">
        <w:t xml:space="preserve"> com </w:t>
      </w:r>
      <w:r>
        <w:t xml:space="preserve">até dois </w:t>
      </w:r>
      <w:r w:rsidRPr="007A0A24">
        <w:t>algarismos após a vírgula, e total p</w:t>
      </w:r>
      <w:r>
        <w:t>ara fornecimento para cada item.</w:t>
      </w:r>
      <w:r>
        <w:rPr>
          <w:b/>
          <w:bCs/>
        </w:rPr>
        <w:t xml:space="preserve"> </w:t>
      </w:r>
      <w:r w:rsidRPr="007A0A24">
        <w:rPr>
          <w:bCs/>
        </w:rPr>
        <w:t>N</w:t>
      </w:r>
      <w:r w:rsidRPr="00E92286">
        <w:t>o referido</w:t>
      </w:r>
      <w:r w:rsidRPr="00ED2D8B">
        <w:t xml:space="preserve"> preço deverão estar incluídas quaisquer vantagens, despesas com fretes, abatimentos, impostos, taxas e contribuições sociais, obrigações trabalhistas, previdenciárias, fiscais e comerciais que eventualmente incidam sobre a operação e, ainda, despesas com transporte ou terceiros, e quaisquer outras despesas que se fizerem necessárias, ao cumprimento das obrigações decorrentes deste Edital, que correrão por conta da licitante vencedora.</w:t>
      </w:r>
    </w:p>
    <w:p w:rsidR="001C5CBB" w:rsidRPr="00FA082D" w:rsidRDefault="001C5CBB" w:rsidP="001C5CBB">
      <w:pPr>
        <w:spacing w:line="360" w:lineRule="auto"/>
        <w:ind w:left="142"/>
        <w:jc w:val="both"/>
        <w:rPr>
          <w:rFonts w:ascii="Times New Roman" w:hAnsi="Times New Roman"/>
          <w:bCs/>
          <w:szCs w:val="24"/>
        </w:rPr>
      </w:pPr>
      <w:r w:rsidRPr="001C5CBB">
        <w:rPr>
          <w:rFonts w:ascii="Times New Roman" w:hAnsi="Times New Roman"/>
        </w:rPr>
        <w:t>d)</w:t>
      </w:r>
      <w:r>
        <w:t xml:space="preserve"> </w:t>
      </w:r>
      <w:r w:rsidRPr="00156EAB">
        <w:rPr>
          <w:rFonts w:ascii="Times New Roman" w:hAnsi="Times New Roman"/>
          <w:szCs w:val="24"/>
        </w:rPr>
        <w:t>Catálogo</w:t>
      </w:r>
      <w:r w:rsidRPr="00FA082D">
        <w:rPr>
          <w:rFonts w:ascii="Times New Roman" w:hAnsi="Times New Roman"/>
          <w:b/>
          <w:szCs w:val="24"/>
        </w:rPr>
        <w:t xml:space="preserve"> </w:t>
      </w:r>
      <w:r w:rsidRPr="00FA082D">
        <w:rPr>
          <w:rFonts w:ascii="Times New Roman" w:hAnsi="Times New Roman"/>
          <w:bCs/>
          <w:szCs w:val="24"/>
        </w:rPr>
        <w:t>ilustrativo com fotos</w:t>
      </w:r>
      <w:r>
        <w:rPr>
          <w:rFonts w:ascii="Times New Roman" w:hAnsi="Times New Roman"/>
          <w:bCs/>
          <w:szCs w:val="24"/>
        </w:rPr>
        <w:t xml:space="preserve"> e/ou manual</w:t>
      </w:r>
      <w:r w:rsidRPr="00FA082D">
        <w:rPr>
          <w:rFonts w:ascii="Times New Roman" w:hAnsi="Times New Roman"/>
          <w:bCs/>
          <w:szCs w:val="24"/>
        </w:rPr>
        <w:t>, com informações claras e d</w:t>
      </w:r>
      <w:r>
        <w:rPr>
          <w:rFonts w:ascii="Times New Roman" w:hAnsi="Times New Roman"/>
          <w:bCs/>
          <w:szCs w:val="24"/>
        </w:rPr>
        <w:t>etalhadas, na língua  portuguesa</w:t>
      </w:r>
      <w:r w:rsidRPr="00FA082D">
        <w:rPr>
          <w:rFonts w:ascii="Times New Roman" w:hAnsi="Times New Roman"/>
          <w:bCs/>
          <w:szCs w:val="24"/>
        </w:rPr>
        <w:t xml:space="preserve">, </w:t>
      </w:r>
      <w:r>
        <w:rPr>
          <w:rFonts w:ascii="Times New Roman" w:hAnsi="Times New Roman"/>
          <w:bCs/>
          <w:szCs w:val="24"/>
        </w:rPr>
        <w:t>que contenham</w:t>
      </w:r>
      <w:r w:rsidRPr="00FA082D">
        <w:rPr>
          <w:rFonts w:ascii="Times New Roman" w:hAnsi="Times New Roman"/>
          <w:bCs/>
          <w:szCs w:val="24"/>
        </w:rPr>
        <w:t xml:space="preserve"> modelo, especificações técnicas e outras informações esclarecedoras que comprovem os requisitos mínimos exigidos neste Edital.</w:t>
      </w:r>
    </w:p>
    <w:p w:rsidR="001C5CBB" w:rsidRDefault="001C5CBB" w:rsidP="001C5CBB">
      <w:pPr>
        <w:pStyle w:val="Default"/>
        <w:spacing w:line="360" w:lineRule="auto"/>
        <w:ind w:left="142"/>
        <w:jc w:val="both"/>
      </w:pPr>
      <w:r>
        <w:t xml:space="preserve"> e) Declaração que possui Assistência Técnica  ou concessionárias autorizadas, no prazo da garantia  localizadas a, no máximo, 60 Km da sede do município e  caso houver necessidade de prestar a Assistência Técnica em distância maior,  as despesas correrão por conta da empresa vencedora, sem qualquer ônus para o Município de Muçum.</w:t>
      </w:r>
    </w:p>
    <w:p w:rsidR="001C5CBB" w:rsidRPr="001C5CBB" w:rsidRDefault="001C5CBB" w:rsidP="001C5CBB">
      <w:pPr>
        <w:spacing w:line="360" w:lineRule="auto"/>
        <w:rPr>
          <w:rFonts w:ascii="Times New Roman" w:hAnsi="Times New Roman"/>
          <w:color w:val="000000"/>
        </w:rPr>
      </w:pPr>
      <w:r>
        <w:rPr>
          <w:rFonts w:ascii="Times New Roman" w:hAnsi="Times New Roman"/>
        </w:rPr>
        <w:t xml:space="preserve">   </w:t>
      </w:r>
      <w:r w:rsidRPr="001C5CBB">
        <w:rPr>
          <w:rFonts w:ascii="Times New Roman" w:hAnsi="Times New Roman"/>
        </w:rPr>
        <w:t xml:space="preserve">f) </w:t>
      </w:r>
      <w:r w:rsidRPr="001C5CBB">
        <w:rPr>
          <w:rFonts w:ascii="Times New Roman" w:hAnsi="Times New Roman"/>
          <w:color w:val="000000"/>
        </w:rPr>
        <w:t xml:space="preserve">Contrato de Concessão entre fornecedor e </w:t>
      </w:r>
      <w:r>
        <w:rPr>
          <w:rFonts w:ascii="Times New Roman" w:hAnsi="Times New Roman"/>
          <w:color w:val="000000"/>
        </w:rPr>
        <w:t>f</w:t>
      </w:r>
      <w:r w:rsidRPr="001C5CBB">
        <w:rPr>
          <w:rFonts w:ascii="Times New Roman" w:hAnsi="Times New Roman"/>
          <w:color w:val="000000"/>
        </w:rPr>
        <w:t xml:space="preserve">abricante </w:t>
      </w:r>
      <w:r>
        <w:rPr>
          <w:rFonts w:ascii="Times New Roman" w:hAnsi="Times New Roman"/>
          <w:color w:val="000000"/>
        </w:rPr>
        <w:t>.</w:t>
      </w:r>
    </w:p>
    <w:p w:rsidR="00AF3577" w:rsidRDefault="001C5CBB" w:rsidP="001C5CBB">
      <w:pPr>
        <w:spacing w:line="360" w:lineRule="auto"/>
        <w:rPr>
          <w:rFonts w:ascii="Times New Roman" w:hAnsi="Times New Roman"/>
          <w:color w:val="000000"/>
          <w:szCs w:val="24"/>
        </w:rPr>
      </w:pPr>
      <w:r>
        <w:rPr>
          <w:rFonts w:ascii="Times New Roman" w:hAnsi="Times New Roman"/>
          <w:color w:val="000000"/>
          <w:szCs w:val="24"/>
        </w:rPr>
        <w:t xml:space="preserve"> </w:t>
      </w:r>
      <w:r w:rsidR="005A3F7F">
        <w:rPr>
          <w:rFonts w:ascii="Times New Roman" w:hAnsi="Times New Roman"/>
          <w:color w:val="000000"/>
          <w:szCs w:val="24"/>
        </w:rPr>
        <w:t xml:space="preserve">  </w:t>
      </w:r>
      <w:r>
        <w:rPr>
          <w:rFonts w:ascii="Times New Roman" w:hAnsi="Times New Roman"/>
          <w:color w:val="000000"/>
          <w:szCs w:val="24"/>
        </w:rPr>
        <w:t>g</w:t>
      </w:r>
      <w:r w:rsidR="00AF3577" w:rsidRPr="00D33827">
        <w:rPr>
          <w:rFonts w:ascii="Times New Roman" w:hAnsi="Times New Roman"/>
          <w:color w:val="000000"/>
          <w:szCs w:val="24"/>
        </w:rPr>
        <w:t>)</w:t>
      </w:r>
      <w:r w:rsidR="00AF3577">
        <w:rPr>
          <w:rFonts w:ascii="Times New Roman" w:hAnsi="Times New Roman"/>
          <w:color w:val="000000"/>
          <w:szCs w:val="24"/>
        </w:rPr>
        <w:t xml:space="preserve"> Indicação do prazo de validade da proposta não inferior a (60) sessenta dias.</w:t>
      </w:r>
    </w:p>
    <w:p w:rsidR="00AA48E1" w:rsidRDefault="00AA48E1" w:rsidP="005A3F7F">
      <w:pPr>
        <w:spacing w:line="360" w:lineRule="auto"/>
        <w:rPr>
          <w:rFonts w:ascii="Times New Roman" w:hAnsi="Times New Roman"/>
          <w:color w:val="000000"/>
          <w:szCs w:val="24"/>
        </w:rPr>
      </w:pPr>
    </w:p>
    <w:p w:rsidR="00AF3577" w:rsidRPr="00AF1ABE" w:rsidRDefault="005A3F7F" w:rsidP="005A3F7F">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Cs w:val="24"/>
        </w:rPr>
      </w:pPr>
      <w:r>
        <w:rPr>
          <w:rFonts w:ascii="Times New Roman" w:hAnsi="Times New Roman"/>
          <w:b/>
        </w:rPr>
        <w:t xml:space="preserve">  </w:t>
      </w:r>
      <w:r w:rsidR="00AF3577" w:rsidRPr="00AF1ABE">
        <w:rPr>
          <w:rFonts w:ascii="Times New Roman" w:hAnsi="Times New Roman"/>
          <w:b/>
        </w:rPr>
        <w:t>5.</w:t>
      </w:r>
      <w:r w:rsidR="00AF3577">
        <w:rPr>
          <w:rFonts w:ascii="Times New Roman" w:hAnsi="Times New Roman"/>
          <w:b/>
        </w:rPr>
        <w:t>2</w:t>
      </w:r>
      <w:r w:rsidR="00AF3577" w:rsidRPr="00AF1ABE">
        <w:rPr>
          <w:rFonts w:ascii="Times New Roman" w:hAnsi="Times New Roman"/>
        </w:rPr>
        <w:t xml:space="preserve"> - Os</w:t>
      </w:r>
      <w:r w:rsidR="00AF3577" w:rsidRPr="00AF1ABE">
        <w:rPr>
          <w:rFonts w:ascii="Times New Roman" w:hAnsi="Times New Roman"/>
          <w:szCs w:val="24"/>
        </w:rPr>
        <w:t xml:space="preserve"> produtos devem ser cotados de acordo com as especificações solicitadas neste edital.</w:t>
      </w:r>
    </w:p>
    <w:p w:rsidR="00AF3577" w:rsidRPr="009C64A5" w:rsidRDefault="005A3F7F" w:rsidP="005A3F7F">
      <w:pPr>
        <w:pStyle w:val="Default"/>
        <w:spacing w:line="360" w:lineRule="auto"/>
        <w:ind w:right="-425"/>
        <w:jc w:val="both"/>
        <w:rPr>
          <w:iCs/>
        </w:rPr>
      </w:pPr>
      <w:r>
        <w:rPr>
          <w:b/>
          <w:bCs/>
          <w:iCs/>
        </w:rPr>
        <w:t xml:space="preserve">  </w:t>
      </w:r>
      <w:r w:rsidR="00AF3577" w:rsidRPr="001D5435">
        <w:rPr>
          <w:b/>
          <w:bCs/>
          <w:iCs/>
        </w:rPr>
        <w:t>5.</w:t>
      </w:r>
      <w:r w:rsidR="00AF3577">
        <w:rPr>
          <w:b/>
          <w:bCs/>
          <w:iCs/>
        </w:rPr>
        <w:t>3-</w:t>
      </w:r>
      <w:r w:rsidR="00AF3577" w:rsidRPr="000D6AE6">
        <w:rPr>
          <w:iCs/>
        </w:rPr>
        <w:t> O valor de referência do</w:t>
      </w:r>
      <w:r w:rsidR="001C5CBB">
        <w:rPr>
          <w:iCs/>
        </w:rPr>
        <w:t xml:space="preserve"> item</w:t>
      </w:r>
      <w:r w:rsidR="00AF3577" w:rsidRPr="000D6AE6">
        <w:rPr>
          <w:iCs/>
        </w:rPr>
        <w:t xml:space="preserve"> encontra-se </w:t>
      </w:r>
      <w:r w:rsidR="00AF3577" w:rsidRPr="00AA4C15">
        <w:rPr>
          <w:iCs/>
        </w:rPr>
        <w:t xml:space="preserve">no Termo de Referência. - </w:t>
      </w:r>
      <w:r w:rsidR="00AF3577" w:rsidRPr="00E0168A">
        <w:rPr>
          <w:iCs/>
        </w:rPr>
        <w:t>ANEXO 2</w:t>
      </w:r>
      <w:r w:rsidR="00AF3577" w:rsidRPr="0060693F">
        <w:rPr>
          <w:iCs/>
        </w:rPr>
        <w:t xml:space="preserve"> deste Edital.</w:t>
      </w:r>
    </w:p>
    <w:p w:rsidR="00AF3577" w:rsidRDefault="00AF3577" w:rsidP="00AF3577">
      <w:pPr>
        <w:spacing w:line="360" w:lineRule="auto"/>
        <w:ind w:left="142"/>
        <w:jc w:val="both"/>
        <w:rPr>
          <w:rFonts w:ascii="Times New Roman" w:hAnsi="Times New Roman"/>
          <w:b/>
          <w:bCs/>
          <w:color w:val="000000"/>
          <w:szCs w:val="24"/>
        </w:rPr>
      </w:pPr>
    </w:p>
    <w:p w:rsidR="00AF3577" w:rsidRDefault="00AF3577" w:rsidP="00AF3577">
      <w:pPr>
        <w:spacing w:line="360" w:lineRule="auto"/>
        <w:ind w:left="142"/>
        <w:jc w:val="both"/>
        <w:rPr>
          <w:rFonts w:ascii="Times New Roman" w:hAnsi="Times New Roman"/>
          <w:b/>
          <w:bCs/>
          <w:color w:val="000000"/>
          <w:szCs w:val="24"/>
        </w:rPr>
      </w:pPr>
      <w:r>
        <w:rPr>
          <w:rFonts w:ascii="Times New Roman" w:hAnsi="Times New Roman"/>
          <w:b/>
          <w:bCs/>
          <w:color w:val="000000"/>
          <w:szCs w:val="24"/>
        </w:rPr>
        <w:t xml:space="preserve">6 - </w:t>
      </w:r>
      <w:r w:rsidRPr="007E09FB">
        <w:rPr>
          <w:rFonts w:ascii="Times New Roman" w:hAnsi="Times New Roman"/>
          <w:b/>
          <w:bCs/>
          <w:color w:val="000000"/>
          <w:szCs w:val="24"/>
          <w:u w:val="single"/>
        </w:rPr>
        <w:t>DO JULGAMENTO DAS PROPOSTAS: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6.1 </w:t>
      </w:r>
      <w:r>
        <w:rPr>
          <w:rFonts w:ascii="Times New Roman" w:hAnsi="Times New Roman"/>
          <w:color w:val="000000"/>
          <w:szCs w:val="24"/>
        </w:rPr>
        <w:t>No julgamento das propostas será adotado o critério de </w:t>
      </w:r>
      <w:r>
        <w:rPr>
          <w:rFonts w:ascii="Times New Roman" w:hAnsi="Times New Roman"/>
          <w:i/>
          <w:iCs/>
          <w:color w:val="000000"/>
          <w:szCs w:val="24"/>
          <w:u w:val="single"/>
        </w:rPr>
        <w:t>menor preço unitário</w:t>
      </w:r>
      <w:r>
        <w:rPr>
          <w:rFonts w:ascii="Times New Roman" w:hAnsi="Times New Roman"/>
          <w:color w:val="000000"/>
          <w:szCs w:val="24"/>
        </w:rPr>
        <w:t>, desde que atendidas as especificações do edital.</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6.2 </w:t>
      </w:r>
      <w:r>
        <w:rPr>
          <w:rFonts w:ascii="Times New Roman" w:hAnsi="Times New Roman"/>
          <w:color w:val="000000"/>
          <w:szCs w:val="24"/>
        </w:rPr>
        <w:t>Será verificada a conformidade das propostas apresentadas com os requisitos estabelecidos no edital, sendo desclassificadas as que estiverem em desacordo.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lastRenderedPageBreak/>
        <w:t>6.3 </w:t>
      </w:r>
      <w:r>
        <w:rPr>
          <w:rFonts w:ascii="Times New Roman" w:hAnsi="Times New Roman"/>
          <w:color w:val="000000"/>
          <w:szCs w:val="24"/>
        </w:rPr>
        <w:t>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6.4 </w:t>
      </w:r>
      <w:r>
        <w:rPr>
          <w:rFonts w:ascii="Times New Roman" w:hAnsi="Times New Roman"/>
          <w:color w:val="000000"/>
          <w:szCs w:val="24"/>
        </w:rPr>
        <w:t>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 escritas.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6.5 </w:t>
      </w:r>
      <w:r>
        <w:rPr>
          <w:rFonts w:ascii="Times New Roman" w:hAnsi="Times New Roman"/>
          <w:color w:val="000000"/>
          <w:szCs w:val="24"/>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6.6 </w:t>
      </w:r>
      <w:r>
        <w:rPr>
          <w:rFonts w:ascii="Times New Roman" w:hAnsi="Times New Roman"/>
          <w:color w:val="000000"/>
          <w:szCs w:val="24"/>
        </w:rPr>
        <w:t>Caso duas ou mais propostas iniciais apresentem preços iguais, será realizado sorteio público para determinação da ordem de oferta dos lances.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6.7 </w:t>
      </w:r>
      <w:r>
        <w:rPr>
          <w:rFonts w:ascii="Times New Roman" w:hAnsi="Times New Roman"/>
          <w:color w:val="000000"/>
          <w:szCs w:val="24"/>
        </w:rPr>
        <w:t>A oferta dos lances deverá ser efetuada no momento em que for conferida a palavra ao licitante, na ordem decrescente dos preços, sendo admitida a disputa para toda a ordem de classificação.</w:t>
      </w:r>
    </w:p>
    <w:p w:rsidR="00AF3577" w:rsidRDefault="00AF3577" w:rsidP="00AF3577">
      <w:pPr>
        <w:spacing w:line="360" w:lineRule="auto"/>
        <w:ind w:left="142"/>
        <w:jc w:val="both"/>
        <w:rPr>
          <w:rFonts w:ascii="Times New Roman" w:hAnsi="Times New Roman"/>
          <w:color w:val="000000"/>
          <w:szCs w:val="24"/>
        </w:rPr>
      </w:pPr>
      <w:r w:rsidRPr="007E19BB">
        <w:rPr>
          <w:rFonts w:ascii="Times New Roman" w:hAnsi="Times New Roman"/>
          <w:color w:val="000000"/>
          <w:szCs w:val="24"/>
        </w:rPr>
        <w:t>6.7.</w:t>
      </w:r>
      <w:r>
        <w:rPr>
          <w:rFonts w:ascii="Times New Roman" w:hAnsi="Times New Roman"/>
          <w:color w:val="000000"/>
          <w:szCs w:val="24"/>
        </w:rPr>
        <w:t>1 O prazo máximo para a oferta de lances será definido pelo Pregoeiro.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6.8 </w:t>
      </w:r>
      <w:r>
        <w:rPr>
          <w:rFonts w:ascii="Times New Roman" w:hAnsi="Times New Roman"/>
          <w:color w:val="000000"/>
          <w:szCs w:val="24"/>
        </w:rPr>
        <w:t>É vedada a oferta de lance com vista ao empate.</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6.9 </w:t>
      </w:r>
      <w:r>
        <w:rPr>
          <w:rFonts w:ascii="Times New Roman" w:hAnsi="Times New Roman"/>
          <w:color w:val="000000"/>
          <w:szCs w:val="24"/>
        </w:rPr>
        <w:t xml:space="preserve">Não poderá haver desistência dos lances já ofertados, sujeitando-se o proponente desistente às penalidades constantes no </w:t>
      </w:r>
      <w:r w:rsidRPr="00D92A4C">
        <w:rPr>
          <w:rFonts w:ascii="Times New Roman" w:hAnsi="Times New Roman"/>
          <w:color w:val="000000"/>
          <w:szCs w:val="24"/>
        </w:rPr>
        <w:t>item 15</w:t>
      </w:r>
      <w:r>
        <w:rPr>
          <w:rFonts w:ascii="Times New Roman" w:hAnsi="Times New Roman"/>
          <w:color w:val="000000"/>
          <w:szCs w:val="24"/>
        </w:rPr>
        <w:t xml:space="preserve"> - Das Penalidades deste Edital.</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6.10 </w:t>
      </w:r>
      <w:r>
        <w:rPr>
          <w:rFonts w:ascii="Times New Roman" w:hAnsi="Times New Roman"/>
          <w:color w:val="000000"/>
          <w:szCs w:val="24"/>
        </w:rPr>
        <w:t>A desistência em apresentar lance verbal, quando convocado pelo Pregoeiro, implicará a exclusão do licitante da etapa de lances verbais e na manutenção do último preço apresentado pelo licitante, para efeito de ordenação das propostas.</w:t>
      </w:r>
    </w:p>
    <w:p w:rsidR="00AF3577" w:rsidRPr="000249E4" w:rsidRDefault="00AF3577" w:rsidP="00AF3577">
      <w:pPr>
        <w:spacing w:line="360" w:lineRule="auto"/>
        <w:ind w:left="142"/>
        <w:jc w:val="both"/>
        <w:rPr>
          <w:rFonts w:ascii="Times New Roman" w:hAnsi="Times New Roman"/>
          <w:color w:val="000000"/>
          <w:szCs w:val="24"/>
        </w:rPr>
      </w:pPr>
      <w:r w:rsidRPr="000249E4">
        <w:rPr>
          <w:rFonts w:ascii="Times New Roman" w:hAnsi="Times New Roman"/>
          <w:b/>
          <w:bCs/>
          <w:color w:val="000000"/>
          <w:szCs w:val="24"/>
        </w:rPr>
        <w:t>6.11 </w:t>
      </w:r>
      <w:r w:rsidRPr="000249E4">
        <w:rPr>
          <w:rFonts w:ascii="Times New Roman" w:hAnsi="Times New Roman"/>
          <w:color w:val="000000"/>
          <w:szCs w:val="24"/>
        </w:rPr>
        <w:t>Caso não se realize lance verbal, será verificado a conformidade entre a proposta escrita de menor preço unitário e o valor estimado para a contratação, podendo, o Pregoeiro, negociar diretamente com o proponente para que seja obtido preço melhor.</w:t>
      </w:r>
    </w:p>
    <w:p w:rsidR="00AF3577" w:rsidRPr="000249E4" w:rsidRDefault="00AF3577" w:rsidP="00AF3577">
      <w:pPr>
        <w:spacing w:line="360" w:lineRule="auto"/>
        <w:ind w:left="142"/>
        <w:jc w:val="both"/>
        <w:rPr>
          <w:rFonts w:ascii="Times New Roman" w:hAnsi="Times New Roman"/>
          <w:color w:val="000000"/>
          <w:szCs w:val="24"/>
        </w:rPr>
      </w:pPr>
      <w:r w:rsidRPr="000249E4">
        <w:rPr>
          <w:rFonts w:ascii="Times New Roman" w:hAnsi="Times New Roman"/>
          <w:b/>
          <w:bCs/>
          <w:color w:val="000000"/>
          <w:szCs w:val="24"/>
        </w:rPr>
        <w:t>6.12 </w:t>
      </w:r>
      <w:r w:rsidRPr="000249E4">
        <w:rPr>
          <w:rFonts w:ascii="Times New Roman" w:hAnsi="Times New Roman"/>
          <w:color w:val="000000"/>
          <w:szCs w:val="24"/>
        </w:rPr>
        <w:t>O encerramento da etapa competitiva dar-se-á quando, convocados pelo Pregoeiro, os licitantes manifestarem seu desinteresse em apresentar novos lances.</w:t>
      </w:r>
    </w:p>
    <w:p w:rsidR="00AF3577" w:rsidRDefault="00AF3577" w:rsidP="00AF3577">
      <w:pPr>
        <w:spacing w:line="360" w:lineRule="auto"/>
        <w:ind w:left="142"/>
        <w:jc w:val="both"/>
        <w:rPr>
          <w:rFonts w:ascii="Times New Roman" w:hAnsi="Times New Roman"/>
          <w:color w:val="000000"/>
          <w:szCs w:val="24"/>
        </w:rPr>
      </w:pPr>
      <w:r w:rsidRPr="000249E4">
        <w:rPr>
          <w:rFonts w:ascii="Times New Roman" w:hAnsi="Times New Roman"/>
          <w:b/>
          <w:bCs/>
          <w:color w:val="000000"/>
          <w:szCs w:val="24"/>
        </w:rPr>
        <w:t>6.13 </w:t>
      </w:r>
      <w:r w:rsidRPr="000249E4">
        <w:rPr>
          <w:rFonts w:ascii="Times New Roman" w:hAnsi="Times New Roman"/>
          <w:color w:val="000000"/>
          <w:szCs w:val="24"/>
        </w:rPr>
        <w:t xml:space="preserve">Encerrada a etapa competitiva e ordenadas as ofertas, de acordo com o menor preço apresentado, o Pregoeiro verificará a aceitabilidade da proposta de valor mais baixo, sendo que somente serão aceitos valores unitários </w:t>
      </w:r>
      <w:r w:rsidRPr="00D92A4C">
        <w:rPr>
          <w:rFonts w:ascii="Times New Roman" w:hAnsi="Times New Roman"/>
          <w:color w:val="000000"/>
          <w:szCs w:val="24"/>
        </w:rPr>
        <w:t>que não ultrapassem o valor de referência, decidindo motivadamente a respeito.</w:t>
      </w:r>
      <w:r>
        <w:rPr>
          <w:rFonts w:ascii="Times New Roman" w:hAnsi="Times New Roman"/>
          <w:color w:val="000000"/>
          <w:szCs w:val="24"/>
        </w:rPr>
        <w:t xml:space="preserve"> </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lastRenderedPageBreak/>
        <w:t>6.14 </w:t>
      </w:r>
      <w:r>
        <w:rPr>
          <w:rFonts w:ascii="Times New Roman" w:hAnsi="Times New Roman"/>
          <w:color w:val="000000"/>
          <w:szCs w:val="24"/>
        </w:rPr>
        <w:t xml:space="preserve">A classificação dar-se-á pela ordem crescente de preços propostos e aceitáveis. Será declarado vencedor o licitante que ofertar o </w:t>
      </w:r>
      <w:r>
        <w:rPr>
          <w:rFonts w:ascii="Times New Roman" w:hAnsi="Times New Roman"/>
          <w:b/>
          <w:color w:val="000000"/>
          <w:szCs w:val="24"/>
        </w:rPr>
        <w:t xml:space="preserve">menor preço unitário, </w:t>
      </w:r>
      <w:r w:rsidRPr="005E3C54">
        <w:rPr>
          <w:rFonts w:ascii="Times New Roman" w:hAnsi="Times New Roman"/>
          <w:color w:val="000000"/>
          <w:szCs w:val="24"/>
        </w:rPr>
        <w:t>desde que</w:t>
      </w:r>
      <w:r>
        <w:rPr>
          <w:rFonts w:ascii="Times New Roman" w:hAnsi="Times New Roman"/>
          <w:color w:val="000000"/>
          <w:szCs w:val="24"/>
        </w:rPr>
        <w:t xml:space="preserve"> a proposta tenha sido apresentada </w:t>
      </w:r>
      <w:r w:rsidR="00AA378A">
        <w:rPr>
          <w:rFonts w:ascii="Times New Roman" w:hAnsi="Times New Roman"/>
          <w:color w:val="000000"/>
          <w:szCs w:val="24"/>
        </w:rPr>
        <w:t xml:space="preserve">de </w:t>
      </w:r>
      <w:r>
        <w:rPr>
          <w:rFonts w:ascii="Times New Roman" w:hAnsi="Times New Roman"/>
          <w:color w:val="000000"/>
          <w:szCs w:val="24"/>
        </w:rPr>
        <w:t>acordo com as especificações deste edital.</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6.15 </w:t>
      </w:r>
      <w:r>
        <w:rPr>
          <w:rFonts w:ascii="Times New Roman" w:hAnsi="Times New Roman"/>
          <w:color w:val="000000"/>
          <w:szCs w:val="24"/>
        </w:rPr>
        <w:t>Serão desclassificadas: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a) </w:t>
      </w:r>
      <w:r>
        <w:rPr>
          <w:rFonts w:ascii="Times New Roman" w:hAnsi="Times New Roman"/>
          <w:color w:val="000000"/>
          <w:szCs w:val="24"/>
        </w:rPr>
        <w:t>as propostas que não atenderem às exigências contidas no objeto desta licitação; as que contiverem opções de preços alternativos; as que forem omissas em pontos essenciais, de modo a ensejar dúvidas, ou que se oponham a qualquer dispositivo legal vigente;</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b) </w:t>
      </w:r>
      <w:r>
        <w:rPr>
          <w:rFonts w:ascii="Times New Roman" w:hAnsi="Times New Roman"/>
          <w:color w:val="000000"/>
          <w:szCs w:val="24"/>
        </w:rPr>
        <w:t>as propostas que apresentarem preços manifestamente inexeqüíveis.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color w:val="000000"/>
          <w:szCs w:val="24"/>
        </w:rPr>
        <w:t xml:space="preserve">Observação: </w:t>
      </w:r>
      <w:r>
        <w:rPr>
          <w:rFonts w:ascii="Times New Roman" w:hAnsi="Times New Roman"/>
          <w:color w:val="000000"/>
          <w:szCs w:val="24"/>
        </w:rPr>
        <w:t>Quaisquer inserções na proposta que visem modificar, extinguir ou criar direitos, sem previsão no edital, serão tidas como inexistentes, aproveitando-se a proposta que não for conflitante com o instrumento convocatório.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6.16 </w:t>
      </w:r>
      <w:r>
        <w:rPr>
          <w:rFonts w:ascii="Times New Roman" w:hAnsi="Times New Roman"/>
          <w:color w:val="000000"/>
          <w:szCs w:val="24"/>
        </w:rPr>
        <w:t>Encerrada a etapa competitiva de todos os itens, o Pregoeiro e a Equipe de Apoio, abrirão o envelope de Documentação da licitante declarada vencedora, rubricando todas as folhas e colhendo rubrica dos licitantes presentes, considerando-se automaticamente inabilitado aquela que deixar de apresentar qualquer dos documentos exigidos para habilitação;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6.17</w:t>
      </w:r>
      <w:r>
        <w:rPr>
          <w:rFonts w:ascii="Times New Roman" w:hAnsi="Times New Roman"/>
          <w:color w:val="000000"/>
          <w:szCs w:val="24"/>
        </w:rPr>
        <w:t> Verificada a conformidade dos documentos de habilitação apresentado pela licitante vencedora, o Pregoeiro lhe adjudicará o item declarado vencedor.</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6.18 </w:t>
      </w:r>
      <w:r>
        <w:rPr>
          <w:rFonts w:ascii="Times New Roman" w:hAnsi="Times New Roman"/>
          <w:color w:val="000000"/>
          <w:szCs w:val="24"/>
        </w:rPr>
        <w:t>Não serão consideradas, para julgamento das propostas, vantagens não previstas no edital.</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6.19 </w:t>
      </w:r>
      <w:r>
        <w:rPr>
          <w:rFonts w:ascii="Times New Roman" w:hAnsi="Times New Roman"/>
          <w:color w:val="000000"/>
          <w:szCs w:val="24"/>
        </w:rPr>
        <w:t>Da sessão pública do Pregão Presencial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6.20 </w:t>
      </w:r>
      <w:r>
        <w:rPr>
          <w:rFonts w:ascii="Times New Roman" w:hAnsi="Times New Roman"/>
          <w:color w:val="000000"/>
          <w:szCs w:val="24"/>
        </w:rPr>
        <w:t>A Sessão Pública poderá ser suspensa a qualquer tempo pelo pregoeiro, desde que devidamente justificado e com prazo definido para o prosseguimento do processo.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6.21 </w:t>
      </w:r>
      <w:r>
        <w:rPr>
          <w:rFonts w:ascii="Times New Roman" w:hAnsi="Times New Roman"/>
          <w:color w:val="000000"/>
          <w:szCs w:val="24"/>
        </w:rPr>
        <w:t>Caso haja necessidade de adiamento da Sessão Pública, será marcada nova data para continuação dos trabalhos, devendo ficar intimadas, no mesmo ato, as licitantes presentes.</w:t>
      </w:r>
    </w:p>
    <w:p w:rsidR="00AF3577" w:rsidRDefault="00AF3577" w:rsidP="00AF3577">
      <w:pPr>
        <w:spacing w:line="360" w:lineRule="auto"/>
        <w:ind w:left="142"/>
        <w:rPr>
          <w:rFonts w:ascii="Times New Roman" w:hAnsi="Times New Roman"/>
          <w:color w:val="000000"/>
          <w:szCs w:val="24"/>
        </w:rPr>
      </w:pPr>
    </w:p>
    <w:p w:rsidR="00AF3577" w:rsidRPr="007E09FB" w:rsidRDefault="00AF3577" w:rsidP="00AF3577">
      <w:pPr>
        <w:spacing w:line="360" w:lineRule="auto"/>
        <w:ind w:left="142"/>
        <w:jc w:val="both"/>
        <w:rPr>
          <w:rFonts w:ascii="Times New Roman" w:hAnsi="Times New Roman"/>
          <w:color w:val="000000"/>
          <w:szCs w:val="24"/>
          <w:u w:val="single"/>
        </w:rPr>
      </w:pPr>
      <w:r w:rsidRPr="007E09FB">
        <w:rPr>
          <w:rFonts w:ascii="Times New Roman" w:hAnsi="Times New Roman"/>
          <w:b/>
          <w:bCs/>
          <w:color w:val="000000"/>
          <w:szCs w:val="24"/>
          <w:u w:val="single"/>
        </w:rPr>
        <w:t>7 – DA HABILITAÇÃO: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color w:val="000000"/>
          <w:szCs w:val="24"/>
        </w:rPr>
        <w:t>Para fins de habilitação nesta licitação, o licitante deverá apresenta</w:t>
      </w:r>
      <w:r w:rsidR="00A6488B">
        <w:rPr>
          <w:rFonts w:ascii="Times New Roman" w:hAnsi="Times New Roman"/>
          <w:color w:val="000000"/>
          <w:szCs w:val="24"/>
        </w:rPr>
        <w:t>r, dentro do Envelope nº 02, os</w:t>
      </w:r>
      <w:r>
        <w:rPr>
          <w:rFonts w:ascii="Times New Roman" w:hAnsi="Times New Roman"/>
          <w:color w:val="000000"/>
          <w:szCs w:val="24"/>
        </w:rPr>
        <w:t xml:space="preserve"> documentos de habilitação abaixo descritos, do item </w:t>
      </w:r>
      <w:r w:rsidRPr="00AF7ED4">
        <w:rPr>
          <w:rFonts w:ascii="Times New Roman" w:hAnsi="Times New Roman"/>
          <w:color w:val="000000"/>
          <w:szCs w:val="24"/>
        </w:rPr>
        <w:t>7.1 a 7.4:</w:t>
      </w:r>
    </w:p>
    <w:p w:rsidR="00AF3577" w:rsidRDefault="00AF3577" w:rsidP="00AF3577">
      <w:pPr>
        <w:spacing w:line="360" w:lineRule="auto"/>
        <w:ind w:left="142"/>
        <w:jc w:val="both"/>
        <w:rPr>
          <w:rFonts w:ascii="Times New Roman" w:hAnsi="Times New Roman"/>
          <w:b/>
          <w:color w:val="000000"/>
          <w:szCs w:val="24"/>
        </w:rPr>
      </w:pPr>
    </w:p>
    <w:p w:rsidR="00AF3577" w:rsidRDefault="00AF3577" w:rsidP="00AF3577">
      <w:pPr>
        <w:spacing w:line="360" w:lineRule="auto"/>
        <w:ind w:left="142"/>
        <w:jc w:val="both"/>
        <w:rPr>
          <w:rFonts w:ascii="Times New Roman" w:hAnsi="Times New Roman"/>
          <w:b/>
          <w:color w:val="000000"/>
          <w:szCs w:val="24"/>
        </w:rPr>
      </w:pPr>
      <w:r>
        <w:rPr>
          <w:rFonts w:ascii="Times New Roman" w:hAnsi="Times New Roman"/>
          <w:b/>
          <w:color w:val="000000"/>
          <w:szCs w:val="24"/>
        </w:rPr>
        <w:t>7.1 HABILITAÇÃO JURÍDICA</w:t>
      </w:r>
    </w:p>
    <w:p w:rsidR="00AF3577" w:rsidRPr="00E94EE6" w:rsidRDefault="00AF3577" w:rsidP="00AF3577">
      <w:pPr>
        <w:spacing w:line="360" w:lineRule="auto"/>
        <w:ind w:left="142"/>
        <w:jc w:val="both"/>
        <w:rPr>
          <w:rFonts w:ascii="Times New Roman" w:hAnsi="Times New Roman"/>
          <w:color w:val="000000"/>
          <w:szCs w:val="24"/>
        </w:rPr>
      </w:pPr>
      <w:r>
        <w:rPr>
          <w:rFonts w:ascii="Times New Roman" w:hAnsi="Times New Roman"/>
          <w:color w:val="000000"/>
          <w:szCs w:val="24"/>
        </w:rPr>
        <w:lastRenderedPageBreak/>
        <w:t>a) Cédula de identidade dos sócios;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color w:val="000000"/>
          <w:szCs w:val="24"/>
        </w:rPr>
        <w:t>b) Registro Comercial, no caso de empresa individual;</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color w:val="000000"/>
          <w:szCs w:val="24"/>
        </w:rPr>
        <w:t>c) Ato Constitutivo, estatuto ou Contrato Social em vigor, devidamente registrado, em se tratando de sociedades comerciais, e no caso de sociedade por ações, acompanhada de documento que comprove a eleição de seus administradores, devidamente registrado, com todas as suas últimas alterações;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color w:val="000000"/>
          <w:szCs w:val="24"/>
        </w:rPr>
        <w:t>d) Decreto de autorização, em se tratando de empresa ou sociedade estrangeira em funcionamento no País, e ato de registro ou autorização para funcionamento, expedido pelo órgão competente, quando a atividade assim o exigir.</w:t>
      </w:r>
    </w:p>
    <w:p w:rsidR="00AF3577" w:rsidRDefault="00AF3577" w:rsidP="00AF3577">
      <w:pPr>
        <w:spacing w:line="360" w:lineRule="auto"/>
        <w:ind w:left="142"/>
        <w:jc w:val="both"/>
        <w:rPr>
          <w:rFonts w:ascii="Times New Roman" w:hAnsi="Times New Roman"/>
          <w:b/>
          <w:color w:val="000000"/>
          <w:szCs w:val="24"/>
        </w:rPr>
      </w:pPr>
      <w:r>
        <w:rPr>
          <w:rFonts w:ascii="Times New Roman" w:hAnsi="Times New Roman"/>
          <w:b/>
          <w:color w:val="000000"/>
          <w:szCs w:val="24"/>
        </w:rPr>
        <w:t xml:space="preserve">Parágrafo Primeiro: </w:t>
      </w:r>
      <w:r w:rsidRPr="00EC7401">
        <w:rPr>
          <w:rFonts w:ascii="Times New Roman" w:hAnsi="Times New Roman"/>
          <w:color w:val="000000"/>
          <w:szCs w:val="24"/>
        </w:rPr>
        <w:t>Independente do documento apresentado, o objeto social do licitante deverá ser compatível com o objeto licitado</w:t>
      </w:r>
      <w:r>
        <w:rPr>
          <w:rFonts w:ascii="Times New Roman" w:hAnsi="Times New Roman"/>
          <w:b/>
          <w:color w:val="000000"/>
          <w:szCs w:val="24"/>
        </w:rPr>
        <w:t>.</w:t>
      </w:r>
    </w:p>
    <w:p w:rsidR="00AF3577" w:rsidRDefault="00AA378A" w:rsidP="00AF3577">
      <w:pPr>
        <w:spacing w:line="360" w:lineRule="auto"/>
        <w:ind w:left="142"/>
        <w:jc w:val="both"/>
        <w:rPr>
          <w:rFonts w:ascii="Times New Roman" w:hAnsi="Times New Roman"/>
          <w:color w:val="000000"/>
          <w:szCs w:val="24"/>
        </w:rPr>
      </w:pPr>
      <w:r>
        <w:rPr>
          <w:rFonts w:ascii="Times New Roman" w:hAnsi="Times New Roman"/>
          <w:b/>
          <w:color w:val="000000"/>
          <w:szCs w:val="24"/>
        </w:rPr>
        <w:t>Parágrafo S</w:t>
      </w:r>
      <w:r w:rsidR="00AF3577">
        <w:rPr>
          <w:rFonts w:ascii="Times New Roman" w:hAnsi="Times New Roman"/>
          <w:b/>
          <w:color w:val="000000"/>
          <w:szCs w:val="24"/>
        </w:rPr>
        <w:t xml:space="preserve">egundo: </w:t>
      </w:r>
      <w:r w:rsidR="00AF3577">
        <w:rPr>
          <w:rFonts w:ascii="Times New Roman" w:hAnsi="Times New Roman"/>
          <w:color w:val="000000"/>
          <w:szCs w:val="24"/>
        </w:rPr>
        <w:t>A licitante fica dispensada da apresentação dos documentos acima especificados, caso já tenha apresentado os mesmos por ocasião da fase de credenciamento.</w:t>
      </w:r>
    </w:p>
    <w:p w:rsidR="00AF3577" w:rsidRDefault="00AF3577" w:rsidP="00AF3577">
      <w:pPr>
        <w:spacing w:line="360" w:lineRule="auto"/>
        <w:ind w:left="142"/>
        <w:jc w:val="both"/>
        <w:rPr>
          <w:rFonts w:ascii="Times New Roman" w:hAnsi="Times New Roman"/>
          <w:b/>
          <w:color w:val="000000"/>
          <w:szCs w:val="24"/>
        </w:rPr>
      </w:pPr>
    </w:p>
    <w:p w:rsidR="00AF3577" w:rsidRDefault="00AF3577" w:rsidP="002E65F4">
      <w:pPr>
        <w:numPr>
          <w:ilvl w:val="1"/>
          <w:numId w:val="26"/>
        </w:numPr>
        <w:spacing w:line="360" w:lineRule="auto"/>
        <w:ind w:left="142" w:firstLine="0"/>
        <w:jc w:val="both"/>
        <w:rPr>
          <w:rFonts w:ascii="Times New Roman" w:hAnsi="Times New Roman"/>
          <w:b/>
          <w:color w:val="000000"/>
          <w:szCs w:val="24"/>
        </w:rPr>
      </w:pPr>
      <w:r w:rsidRPr="00E94EE6">
        <w:rPr>
          <w:rFonts w:ascii="Times New Roman" w:hAnsi="Times New Roman"/>
          <w:b/>
          <w:color w:val="000000"/>
          <w:szCs w:val="24"/>
        </w:rPr>
        <w:t>REGULARIDADE FISCAL</w:t>
      </w:r>
      <w:r>
        <w:rPr>
          <w:rFonts w:ascii="Times New Roman" w:hAnsi="Times New Roman"/>
          <w:b/>
          <w:color w:val="000000"/>
          <w:szCs w:val="24"/>
        </w:rPr>
        <w:t xml:space="preserve"> E TRABALHISTA</w:t>
      </w:r>
    </w:p>
    <w:p w:rsidR="00AF3577" w:rsidRPr="00E94EE6" w:rsidRDefault="00AF3577" w:rsidP="00AF3577">
      <w:pPr>
        <w:spacing w:line="360" w:lineRule="auto"/>
        <w:ind w:left="142"/>
        <w:jc w:val="both"/>
        <w:rPr>
          <w:rFonts w:ascii="Times New Roman" w:hAnsi="Times New Roman"/>
          <w:b/>
          <w:color w:val="000000"/>
          <w:szCs w:val="24"/>
        </w:rPr>
      </w:pPr>
      <w:r w:rsidRPr="00E94EE6">
        <w:rPr>
          <w:rFonts w:ascii="Times New Roman" w:hAnsi="Times New Roman"/>
          <w:color w:val="000000"/>
          <w:szCs w:val="24"/>
        </w:rPr>
        <w:t>a)Prova de Inscrição no Cadastro Nacional de Pessoas Jurídicas (CNPJ)</w:t>
      </w:r>
    </w:p>
    <w:p w:rsidR="00AF3577" w:rsidRDefault="00AF3577" w:rsidP="00AF3577">
      <w:pPr>
        <w:widowControl w:val="0"/>
        <w:autoSpaceDE w:val="0"/>
        <w:autoSpaceDN w:val="0"/>
        <w:adjustRightInd w:val="0"/>
        <w:spacing w:line="360" w:lineRule="auto"/>
        <w:ind w:left="142"/>
        <w:jc w:val="both"/>
        <w:rPr>
          <w:rFonts w:ascii="Times New Roman" w:hAnsi="Times New Roman"/>
          <w:szCs w:val="24"/>
        </w:rPr>
      </w:pPr>
      <w:r>
        <w:rPr>
          <w:rFonts w:ascii="Times New Roman" w:hAnsi="Times New Roman"/>
          <w:szCs w:val="24"/>
        </w:rPr>
        <w:t>b)P</w:t>
      </w:r>
      <w:r w:rsidRPr="000007B1">
        <w:rPr>
          <w:rFonts w:ascii="Times New Roman" w:hAnsi="Times New Roman"/>
          <w:szCs w:val="24"/>
        </w:rPr>
        <w:t>rova de regularidade quanto aos tributos e encargos sociais administrados pela Secretaria da Receita Federal do Brasil- RFB e quanto a Dívida Ativa da União administrada pela Procuradoria Geral da Fazenda Nacional – PGFN ( Certidão Conjunta Negativa);</w:t>
      </w:r>
    </w:p>
    <w:p w:rsidR="00AF3577" w:rsidRDefault="00AF3577" w:rsidP="00AF3577">
      <w:pPr>
        <w:widowControl w:val="0"/>
        <w:autoSpaceDE w:val="0"/>
        <w:autoSpaceDN w:val="0"/>
        <w:adjustRightInd w:val="0"/>
        <w:spacing w:line="360" w:lineRule="auto"/>
        <w:ind w:left="142"/>
        <w:jc w:val="both"/>
        <w:rPr>
          <w:rFonts w:ascii="Times New Roman" w:hAnsi="Times New Roman"/>
          <w:szCs w:val="24"/>
        </w:rPr>
      </w:pPr>
      <w:r>
        <w:rPr>
          <w:rFonts w:ascii="Times New Roman" w:hAnsi="Times New Roman"/>
          <w:szCs w:val="24"/>
        </w:rPr>
        <w:t>c) Prova de Regularidade com a Fazenda Estadual e Municipal de sede do Licitante;</w:t>
      </w:r>
    </w:p>
    <w:p w:rsidR="00AF3577" w:rsidRDefault="00AF3577" w:rsidP="00AF3577">
      <w:pPr>
        <w:widowControl w:val="0"/>
        <w:autoSpaceDE w:val="0"/>
        <w:autoSpaceDN w:val="0"/>
        <w:adjustRightInd w:val="0"/>
        <w:spacing w:line="360" w:lineRule="auto"/>
        <w:ind w:left="142"/>
        <w:jc w:val="both"/>
        <w:rPr>
          <w:rFonts w:ascii="Times New Roman" w:hAnsi="Times New Roman"/>
        </w:rPr>
      </w:pPr>
      <w:r>
        <w:rPr>
          <w:rFonts w:ascii="Times New Roman" w:hAnsi="Times New Roman"/>
          <w:szCs w:val="24"/>
        </w:rPr>
        <w:t xml:space="preserve">d)  </w:t>
      </w:r>
      <w:r>
        <w:rPr>
          <w:rFonts w:ascii="Times New Roman" w:hAnsi="Times New Roman"/>
        </w:rPr>
        <w:t>Prova de regularidade</w:t>
      </w:r>
      <w:r w:rsidRPr="00594135">
        <w:rPr>
          <w:rFonts w:ascii="Times New Roman" w:hAnsi="Times New Roman"/>
        </w:rPr>
        <w:t xml:space="preserve"> ao Fundo de Garant</w:t>
      </w:r>
      <w:r>
        <w:rPr>
          <w:rFonts w:ascii="Times New Roman" w:hAnsi="Times New Roman"/>
        </w:rPr>
        <w:t>ia por Tempo de Serviço (FGTS);</w:t>
      </w:r>
    </w:p>
    <w:p w:rsidR="00AF3577" w:rsidRDefault="00AF3577" w:rsidP="00AF3577">
      <w:pPr>
        <w:widowControl w:val="0"/>
        <w:autoSpaceDE w:val="0"/>
        <w:autoSpaceDN w:val="0"/>
        <w:adjustRightInd w:val="0"/>
        <w:spacing w:line="360" w:lineRule="auto"/>
        <w:ind w:left="142"/>
        <w:jc w:val="both"/>
        <w:rPr>
          <w:rFonts w:ascii="Times New Roman" w:hAnsi="Times New Roman"/>
        </w:rPr>
      </w:pPr>
      <w:r>
        <w:rPr>
          <w:rFonts w:ascii="Times New Roman" w:hAnsi="Times New Roman"/>
        </w:rPr>
        <w:t xml:space="preserve">e) </w:t>
      </w:r>
      <w:r w:rsidRPr="00594135">
        <w:rPr>
          <w:rFonts w:ascii="Times New Roman" w:hAnsi="Times New Roman"/>
        </w:rPr>
        <w:t>Prova de inexistência de débitos inadimplidos perante a Justiça do Trabalho, mediante apresentação de Certidão Negativa de Débitos Trabalhistas, (CNDT), nos termos do Título VII-A da CLT, aprovada pelo Decreto Lei nº 5.452 de 1º de maio de 1943.</w:t>
      </w:r>
    </w:p>
    <w:p w:rsidR="00AF3577" w:rsidRPr="00E94EE6" w:rsidRDefault="00AF3577" w:rsidP="00AF3577">
      <w:pPr>
        <w:widowControl w:val="0"/>
        <w:autoSpaceDE w:val="0"/>
        <w:autoSpaceDN w:val="0"/>
        <w:adjustRightInd w:val="0"/>
        <w:spacing w:line="360" w:lineRule="auto"/>
        <w:ind w:left="142"/>
        <w:jc w:val="both"/>
        <w:rPr>
          <w:rFonts w:ascii="Times New Roman" w:hAnsi="Times New Roman"/>
          <w:b/>
        </w:rPr>
      </w:pPr>
    </w:p>
    <w:p w:rsidR="00AF3577" w:rsidRDefault="00AF3577" w:rsidP="00AF3577">
      <w:pPr>
        <w:widowControl w:val="0"/>
        <w:autoSpaceDE w:val="0"/>
        <w:autoSpaceDN w:val="0"/>
        <w:adjustRightInd w:val="0"/>
        <w:spacing w:line="360" w:lineRule="auto"/>
        <w:ind w:left="142"/>
        <w:jc w:val="both"/>
        <w:rPr>
          <w:rFonts w:ascii="Times New Roman" w:hAnsi="Times New Roman"/>
          <w:b/>
        </w:rPr>
      </w:pPr>
      <w:r>
        <w:rPr>
          <w:rFonts w:ascii="Times New Roman" w:hAnsi="Times New Roman"/>
          <w:b/>
        </w:rPr>
        <w:t>7.3 QUALIFICAÇÃO ECONÔMICA- FINANCEIRA</w:t>
      </w:r>
    </w:p>
    <w:p w:rsidR="00AF3577" w:rsidRDefault="00AF3577" w:rsidP="00AF3577">
      <w:pPr>
        <w:widowControl w:val="0"/>
        <w:autoSpaceDE w:val="0"/>
        <w:autoSpaceDN w:val="0"/>
        <w:adjustRightInd w:val="0"/>
        <w:spacing w:line="360" w:lineRule="auto"/>
        <w:ind w:left="142"/>
        <w:jc w:val="both"/>
        <w:rPr>
          <w:rFonts w:ascii="Times New Roman" w:hAnsi="Times New Roman"/>
        </w:rPr>
      </w:pPr>
      <w:r w:rsidRPr="00A74762">
        <w:rPr>
          <w:rFonts w:ascii="Times New Roman" w:hAnsi="Times New Roman"/>
        </w:rPr>
        <w:t xml:space="preserve">a) </w:t>
      </w:r>
      <w:r w:rsidRPr="00594135">
        <w:rPr>
          <w:rFonts w:ascii="Times New Roman" w:hAnsi="Times New Roman"/>
        </w:rPr>
        <w:t xml:space="preserve">Certidão negativa de falência e concordata expedida pelo distribuidor do Foro da Sede da pessoa jurídica, com data de expedição não superior a </w:t>
      </w:r>
      <w:r>
        <w:rPr>
          <w:rFonts w:ascii="Times New Roman" w:hAnsi="Times New Roman"/>
        </w:rPr>
        <w:t>60</w:t>
      </w:r>
      <w:r w:rsidRPr="00594135">
        <w:rPr>
          <w:rFonts w:ascii="Times New Roman" w:hAnsi="Times New Roman"/>
        </w:rPr>
        <w:t xml:space="preserve"> (</w:t>
      </w:r>
      <w:r>
        <w:rPr>
          <w:rFonts w:ascii="Times New Roman" w:hAnsi="Times New Roman"/>
        </w:rPr>
        <w:t>sessenta</w:t>
      </w:r>
      <w:r w:rsidRPr="00594135">
        <w:rPr>
          <w:rFonts w:ascii="Times New Roman" w:hAnsi="Times New Roman"/>
        </w:rPr>
        <w:t>) dias;</w:t>
      </w:r>
    </w:p>
    <w:p w:rsidR="00AF3577" w:rsidRDefault="00AF3577" w:rsidP="00AF3577">
      <w:pPr>
        <w:widowControl w:val="0"/>
        <w:autoSpaceDE w:val="0"/>
        <w:autoSpaceDN w:val="0"/>
        <w:adjustRightInd w:val="0"/>
        <w:spacing w:line="360" w:lineRule="auto"/>
        <w:ind w:left="142"/>
        <w:jc w:val="both"/>
        <w:rPr>
          <w:rFonts w:ascii="Times New Roman" w:hAnsi="Times New Roman"/>
        </w:rPr>
      </w:pPr>
    </w:p>
    <w:p w:rsidR="00AF3577" w:rsidRPr="00900BC6" w:rsidRDefault="00AF3577" w:rsidP="005A3F7F">
      <w:pPr>
        <w:pStyle w:val="PargrafodaLista"/>
        <w:widowControl w:val="0"/>
        <w:numPr>
          <w:ilvl w:val="1"/>
          <w:numId w:val="31"/>
        </w:numPr>
        <w:autoSpaceDE w:val="0"/>
        <w:autoSpaceDN w:val="0"/>
        <w:adjustRightInd w:val="0"/>
        <w:spacing w:after="0" w:line="360" w:lineRule="auto"/>
        <w:ind w:left="0" w:firstLine="0"/>
        <w:jc w:val="both"/>
        <w:rPr>
          <w:rFonts w:ascii="Times New Roman" w:hAnsi="Times New Roman"/>
        </w:rPr>
      </w:pPr>
      <w:r w:rsidRPr="00900BC6">
        <w:rPr>
          <w:rFonts w:ascii="Times New Roman" w:hAnsi="Times New Roman"/>
          <w:b/>
        </w:rPr>
        <w:t>OUTRAS COMPROVAÇÕES</w:t>
      </w:r>
    </w:p>
    <w:p w:rsidR="00AF3577" w:rsidRPr="00AF1ABE" w:rsidRDefault="005A3F7F" w:rsidP="005A3F7F">
      <w:pPr>
        <w:widowControl w:val="0"/>
        <w:autoSpaceDE w:val="0"/>
        <w:autoSpaceDN w:val="0"/>
        <w:adjustRightInd w:val="0"/>
        <w:spacing w:line="360" w:lineRule="auto"/>
        <w:jc w:val="both"/>
        <w:rPr>
          <w:rFonts w:ascii="Times New Roman" w:hAnsi="Times New Roman"/>
        </w:rPr>
      </w:pPr>
      <w:r>
        <w:rPr>
          <w:rFonts w:ascii="Times New Roman" w:hAnsi="Times New Roman"/>
        </w:rPr>
        <w:t xml:space="preserve">  </w:t>
      </w:r>
      <w:r w:rsidR="00AF3577" w:rsidRPr="00AF1ABE">
        <w:rPr>
          <w:rFonts w:ascii="Times New Roman" w:hAnsi="Times New Roman"/>
        </w:rPr>
        <w:t>a)</w:t>
      </w:r>
      <w:r w:rsidR="00AF3577" w:rsidRPr="00AF1ABE">
        <w:rPr>
          <w:rFonts w:ascii="Times New Roman" w:hAnsi="Times New Roman"/>
          <w:b/>
        </w:rPr>
        <w:t xml:space="preserve"> Declaração, </w:t>
      </w:r>
      <w:r w:rsidR="00AF3577" w:rsidRPr="00AF1ABE">
        <w:rPr>
          <w:rFonts w:ascii="Times New Roman" w:hAnsi="Times New Roman"/>
        </w:rPr>
        <w:t xml:space="preserve">sob as penas da lei, de idoneidade, conforme </w:t>
      </w:r>
      <w:r w:rsidR="00AF3577" w:rsidRPr="00AF1ABE">
        <w:rPr>
          <w:rFonts w:ascii="Times New Roman" w:hAnsi="Times New Roman"/>
          <w:b/>
        </w:rPr>
        <w:t>anexo 6</w:t>
      </w:r>
      <w:r w:rsidR="00AF3577" w:rsidRPr="00AF1ABE">
        <w:rPr>
          <w:rFonts w:ascii="Times New Roman" w:hAnsi="Times New Roman"/>
        </w:rPr>
        <w:t>.</w:t>
      </w:r>
    </w:p>
    <w:p w:rsidR="00AF3577" w:rsidRDefault="00AF3577" w:rsidP="00AF3577">
      <w:pPr>
        <w:widowControl w:val="0"/>
        <w:autoSpaceDE w:val="0"/>
        <w:autoSpaceDN w:val="0"/>
        <w:adjustRightInd w:val="0"/>
        <w:spacing w:line="360" w:lineRule="auto"/>
        <w:ind w:left="142"/>
        <w:jc w:val="both"/>
        <w:rPr>
          <w:rFonts w:ascii="Times New Roman" w:hAnsi="Times New Roman"/>
          <w:b/>
        </w:rPr>
      </w:pPr>
      <w:r>
        <w:rPr>
          <w:rFonts w:ascii="Times New Roman" w:hAnsi="Times New Roman"/>
        </w:rPr>
        <w:t xml:space="preserve">b) </w:t>
      </w:r>
      <w:r w:rsidRPr="007F0712">
        <w:rPr>
          <w:rFonts w:ascii="Times New Roman" w:hAnsi="Times New Roman"/>
          <w:b/>
        </w:rPr>
        <w:t>Declaração</w:t>
      </w:r>
      <w:r>
        <w:rPr>
          <w:rFonts w:ascii="Times New Roman" w:hAnsi="Times New Roman"/>
        </w:rPr>
        <w:t xml:space="preserve">, de que possui capacidade operativa, conforme </w:t>
      </w:r>
      <w:r w:rsidRPr="007F0712">
        <w:rPr>
          <w:rFonts w:ascii="Times New Roman" w:hAnsi="Times New Roman"/>
          <w:b/>
        </w:rPr>
        <w:t>anexo 7.</w:t>
      </w:r>
    </w:p>
    <w:p w:rsidR="00AF3577" w:rsidRDefault="00AF3577" w:rsidP="00AF3577">
      <w:pPr>
        <w:widowControl w:val="0"/>
        <w:autoSpaceDE w:val="0"/>
        <w:autoSpaceDN w:val="0"/>
        <w:adjustRightInd w:val="0"/>
        <w:spacing w:line="360" w:lineRule="auto"/>
        <w:ind w:left="142"/>
        <w:jc w:val="both"/>
        <w:rPr>
          <w:rFonts w:ascii="Times New Roman" w:hAnsi="Times New Roman"/>
          <w:b/>
        </w:rPr>
      </w:pPr>
      <w:r>
        <w:rPr>
          <w:rFonts w:ascii="Times New Roman" w:hAnsi="Times New Roman"/>
        </w:rPr>
        <w:lastRenderedPageBreak/>
        <w:t xml:space="preserve">c) </w:t>
      </w:r>
      <w:r w:rsidRPr="007F0712">
        <w:rPr>
          <w:rFonts w:ascii="Times New Roman" w:hAnsi="Times New Roman"/>
          <w:b/>
        </w:rPr>
        <w:t>Declaração</w:t>
      </w:r>
      <w:r>
        <w:rPr>
          <w:rFonts w:ascii="Times New Roman" w:hAnsi="Times New Roman"/>
        </w:rPr>
        <w:t xml:space="preserve"> de que não está descumprindo o disposto no art. 7º, inciso XXXIII, da Constituição Federal, assinada pelo representante legal da licitante, conforme </w:t>
      </w:r>
      <w:r w:rsidRPr="007F0712">
        <w:rPr>
          <w:rFonts w:ascii="Times New Roman" w:hAnsi="Times New Roman"/>
          <w:b/>
        </w:rPr>
        <w:t>anexo 8.</w:t>
      </w:r>
    </w:p>
    <w:p w:rsidR="00AF3577" w:rsidRDefault="00AF3577" w:rsidP="00AF3577">
      <w:pPr>
        <w:pStyle w:val="Default"/>
        <w:spacing w:after="100" w:afterAutospacing="1" w:line="360" w:lineRule="auto"/>
        <w:ind w:left="142" w:right="-427"/>
        <w:jc w:val="both"/>
      </w:pPr>
      <w:r w:rsidRPr="00D712B8">
        <w:rPr>
          <w:b/>
          <w:bCs/>
        </w:rPr>
        <w:t xml:space="preserve">7.5 - </w:t>
      </w:r>
      <w:r w:rsidRPr="00D712B8">
        <w:t>A microempresa, empresa de pequeno porte, bem como a cooperativa</w:t>
      </w:r>
      <w:r w:rsidRPr="007F0712">
        <w:t xml:space="preserve">, que possuir restrição em qualquer dos documentos de </w:t>
      </w:r>
      <w:r w:rsidRPr="007F0712">
        <w:rPr>
          <w:b/>
          <w:bCs/>
        </w:rPr>
        <w:t xml:space="preserve">regularidade fiscal, </w:t>
      </w:r>
      <w:r w:rsidRPr="007F0712">
        <w:t>previstos no item “7.2”</w:t>
      </w:r>
      <w:r w:rsidRPr="00ED2D8B">
        <w:t xml:space="preserve"> deste Edital, terá sua habilitação condicionada à apresentação de nova documentação, que co</w:t>
      </w:r>
      <w:r>
        <w:t>mprove a sua regularidade em cinco</w:t>
      </w:r>
      <w:r w:rsidRPr="00ED2D8B">
        <w:t xml:space="preserve"> dias úteis, a da sessão em que foi declarada como vencedora do certame. </w:t>
      </w:r>
    </w:p>
    <w:p w:rsidR="00AF3577" w:rsidRPr="00ED2D8B" w:rsidRDefault="00AF3577" w:rsidP="008D57CF">
      <w:pPr>
        <w:pStyle w:val="Default"/>
        <w:spacing w:line="360" w:lineRule="auto"/>
        <w:jc w:val="both"/>
      </w:pPr>
      <w:r>
        <w:rPr>
          <w:bCs/>
        </w:rPr>
        <w:t>7.5</w:t>
      </w:r>
      <w:r w:rsidRPr="00E67EDC">
        <w:rPr>
          <w:bCs/>
        </w:rPr>
        <w:t>.</w:t>
      </w:r>
      <w:r>
        <w:rPr>
          <w:bCs/>
        </w:rPr>
        <w:t>1</w:t>
      </w:r>
      <w:r w:rsidRPr="00ED2D8B">
        <w:rPr>
          <w:b/>
          <w:bCs/>
        </w:rPr>
        <w:t xml:space="preserve"> - </w:t>
      </w:r>
      <w:r w:rsidRPr="00ED2D8B">
        <w:t>Ocorrendo a situação prevista no item “</w:t>
      </w:r>
      <w:r>
        <w:t>7.5</w:t>
      </w:r>
      <w:r w:rsidRPr="00082816">
        <w:t>”,</w:t>
      </w:r>
      <w:r w:rsidRPr="00ED2D8B">
        <w:t xml:space="preserve"> a sessão do </w:t>
      </w:r>
      <w:r>
        <w:t>Pregão Presencial</w:t>
      </w:r>
      <w:r w:rsidRPr="00ED2D8B">
        <w:t xml:space="preserve"> será suspensa, podendo </w:t>
      </w:r>
      <w:r>
        <w:t>o pregoeiro</w:t>
      </w:r>
      <w:r w:rsidRPr="00ED2D8B">
        <w:t xml:space="preserve"> fixar, desde logo, a data em que se dará continuidade ao certame, ficando os licitantes já intimados a comparecer ao ato público, a fim de acompanhar o julgamento da habilitação. </w:t>
      </w:r>
    </w:p>
    <w:p w:rsidR="00AF3577" w:rsidRPr="00ED2D8B" w:rsidRDefault="00AF3577" w:rsidP="008D57CF">
      <w:pPr>
        <w:pStyle w:val="Default"/>
        <w:spacing w:line="360" w:lineRule="auto"/>
        <w:jc w:val="both"/>
      </w:pPr>
      <w:r>
        <w:rPr>
          <w:bCs/>
        </w:rPr>
        <w:t>7.5</w:t>
      </w:r>
      <w:r w:rsidRPr="00E67EDC">
        <w:rPr>
          <w:bCs/>
        </w:rPr>
        <w:t>.</w:t>
      </w:r>
      <w:r>
        <w:rPr>
          <w:bCs/>
        </w:rPr>
        <w:t>2</w:t>
      </w:r>
      <w:r w:rsidRPr="00ED2D8B">
        <w:rPr>
          <w:b/>
          <w:bCs/>
        </w:rPr>
        <w:t xml:space="preserve"> - </w:t>
      </w:r>
      <w:r w:rsidRPr="00ED2D8B">
        <w:t xml:space="preserve">O benefício de que trata o item </w:t>
      </w:r>
      <w:r>
        <w:t>“7.5</w:t>
      </w:r>
      <w:r w:rsidRPr="00082816">
        <w:t>”</w:t>
      </w:r>
      <w:r w:rsidRPr="00ED2D8B">
        <w:t xml:space="preserve"> não eximirá a microempresa, a empresa de pequeno porte e a cooperativa, da apresentação de todos os documentos, ainda que apresentem alguma restrição. </w:t>
      </w:r>
    </w:p>
    <w:p w:rsidR="00AF3577" w:rsidRPr="00ED2D8B" w:rsidRDefault="00AF3577" w:rsidP="008D57CF">
      <w:pPr>
        <w:pStyle w:val="Default"/>
        <w:spacing w:line="360" w:lineRule="auto"/>
        <w:jc w:val="both"/>
      </w:pPr>
      <w:r>
        <w:rPr>
          <w:bCs/>
        </w:rPr>
        <w:t>7.5</w:t>
      </w:r>
      <w:r w:rsidRPr="00E67EDC">
        <w:rPr>
          <w:bCs/>
        </w:rPr>
        <w:t>.</w:t>
      </w:r>
      <w:r>
        <w:rPr>
          <w:bCs/>
        </w:rPr>
        <w:t>3</w:t>
      </w:r>
      <w:r w:rsidRPr="00ED2D8B">
        <w:rPr>
          <w:b/>
          <w:bCs/>
        </w:rPr>
        <w:t xml:space="preserve"> - </w:t>
      </w:r>
      <w:r w:rsidRPr="00ED2D8B">
        <w:t xml:space="preserve">A não regularização da documentação, no prazo fixado no item </w:t>
      </w:r>
      <w:r>
        <w:t>“7</w:t>
      </w:r>
      <w:r w:rsidRPr="00082816">
        <w:t>.</w:t>
      </w:r>
      <w:r>
        <w:t>5</w:t>
      </w:r>
      <w:r w:rsidRPr="00082816">
        <w:t>”, implicará na inabilitação do licitante</w:t>
      </w:r>
      <w:r>
        <w:t>.</w:t>
      </w:r>
      <w:r w:rsidRPr="00ED2D8B">
        <w:t xml:space="preserve"> </w:t>
      </w:r>
    </w:p>
    <w:p w:rsidR="00AF3577" w:rsidRDefault="00AF3577" w:rsidP="008D57CF">
      <w:pPr>
        <w:spacing w:line="360" w:lineRule="auto"/>
        <w:jc w:val="both"/>
        <w:rPr>
          <w:rFonts w:ascii="Times New Roman" w:hAnsi="Times New Roman"/>
          <w:color w:val="000000"/>
          <w:szCs w:val="24"/>
        </w:rPr>
      </w:pPr>
      <w:r w:rsidRPr="00324003">
        <w:rPr>
          <w:rFonts w:ascii="Times New Roman" w:hAnsi="Times New Roman"/>
          <w:b/>
          <w:color w:val="000000"/>
          <w:szCs w:val="24"/>
        </w:rPr>
        <w:t>7.</w:t>
      </w:r>
      <w:r>
        <w:rPr>
          <w:rFonts w:ascii="Times New Roman" w:hAnsi="Times New Roman"/>
          <w:b/>
          <w:color w:val="000000"/>
          <w:szCs w:val="24"/>
        </w:rPr>
        <w:t>6</w:t>
      </w:r>
      <w:r>
        <w:rPr>
          <w:rFonts w:ascii="Times New Roman" w:hAnsi="Times New Roman"/>
          <w:color w:val="000000"/>
          <w:szCs w:val="24"/>
        </w:rPr>
        <w:t xml:space="preserve"> O envelope de documentação do licitante que não for aberto ficará em poder do pregoeiro pelo prazo de 30 (trinta) dias, a partir da homologação da licitação, devendo o licitante retirá-lo, após aquele período, no prazo de 30 (trinta) dias, sob pena de inutilização do envelope.</w:t>
      </w:r>
    </w:p>
    <w:p w:rsidR="00AF3577" w:rsidRDefault="00AF3577" w:rsidP="008D57CF">
      <w:pPr>
        <w:spacing w:line="360" w:lineRule="auto"/>
        <w:jc w:val="both"/>
        <w:rPr>
          <w:rFonts w:ascii="Times New Roman" w:hAnsi="Times New Roman"/>
          <w:color w:val="000000"/>
          <w:szCs w:val="24"/>
        </w:rPr>
      </w:pPr>
      <w:r>
        <w:rPr>
          <w:rFonts w:ascii="Times New Roman" w:hAnsi="Times New Roman"/>
          <w:b/>
          <w:bCs/>
          <w:color w:val="000000"/>
          <w:szCs w:val="24"/>
        </w:rPr>
        <w:t xml:space="preserve">7.7 </w:t>
      </w:r>
      <w:r>
        <w:rPr>
          <w:rFonts w:ascii="Times New Roman" w:hAnsi="Times New Roman"/>
          <w:color w:val="000000"/>
          <w:szCs w:val="24"/>
        </w:rPr>
        <w:t>Todos os documentos, exigidos no presente instrumento convocatório, poderão ser apresentados em original, por qualquer processo de cópia autenticada por tabelião, ou publicação em órgão da imprensa oficial, ou autenticado por servidor desta Administração Pública Municipal, sendo dispensada a autenticação quando se tratar de cópia disponibilizada por intermédio da </w:t>
      </w:r>
      <w:r>
        <w:rPr>
          <w:rFonts w:ascii="Times New Roman" w:hAnsi="Times New Roman"/>
          <w:i/>
          <w:iCs/>
          <w:color w:val="000000"/>
          <w:szCs w:val="24"/>
        </w:rPr>
        <w:t>Internet.</w:t>
      </w:r>
    </w:p>
    <w:p w:rsidR="00AF3577" w:rsidRDefault="00AF3577" w:rsidP="008D57CF">
      <w:pPr>
        <w:spacing w:line="360" w:lineRule="auto"/>
        <w:rPr>
          <w:rFonts w:ascii="Times New Roman" w:hAnsi="Times New Roman"/>
          <w:b/>
          <w:bCs/>
          <w:color w:val="000000"/>
          <w:szCs w:val="24"/>
        </w:rPr>
      </w:pPr>
    </w:p>
    <w:p w:rsidR="00AF3577" w:rsidRPr="00FC0D53" w:rsidRDefault="00AF3577" w:rsidP="00AF3577">
      <w:pPr>
        <w:spacing w:line="360" w:lineRule="auto"/>
        <w:ind w:left="142"/>
        <w:rPr>
          <w:rFonts w:ascii="Times New Roman" w:hAnsi="Times New Roman"/>
          <w:szCs w:val="24"/>
          <w:u w:val="single"/>
        </w:rPr>
      </w:pPr>
      <w:r w:rsidRPr="00FC0D53">
        <w:rPr>
          <w:rFonts w:ascii="Times New Roman" w:hAnsi="Times New Roman"/>
          <w:b/>
          <w:bCs/>
          <w:szCs w:val="24"/>
          <w:u w:val="single"/>
        </w:rPr>
        <w:t>8 – DA ADJUDICAÇÃO E HOMOLOGAÇÃO: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8.1 </w:t>
      </w:r>
      <w:r>
        <w:rPr>
          <w:rFonts w:ascii="Times New Roman" w:hAnsi="Times New Roman"/>
          <w:color w:val="000000"/>
          <w:szCs w:val="24"/>
        </w:rPr>
        <w:t>Constatado o atendimento das exigências fixadas no Edital, o licitante será declarado vencedor, sendo-lhe adjudicado o objeto do certame.</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8.2</w:t>
      </w:r>
      <w:r>
        <w:rPr>
          <w:rFonts w:ascii="Times New Roman" w:hAnsi="Times New Roman"/>
          <w:color w:val="000000"/>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 </w:t>
      </w:r>
    </w:p>
    <w:p w:rsidR="00AF3577" w:rsidRDefault="00AF3577" w:rsidP="00AF3577">
      <w:pPr>
        <w:spacing w:line="360" w:lineRule="auto"/>
        <w:ind w:left="142"/>
        <w:jc w:val="both"/>
        <w:rPr>
          <w:rFonts w:ascii="Times New Roman" w:hAnsi="Times New Roman"/>
          <w:color w:val="000000"/>
          <w:szCs w:val="24"/>
        </w:rPr>
      </w:pPr>
      <w:r w:rsidRPr="009A6D6E">
        <w:rPr>
          <w:rFonts w:ascii="Times New Roman" w:hAnsi="Times New Roman"/>
          <w:b/>
          <w:color w:val="000000"/>
          <w:szCs w:val="24"/>
        </w:rPr>
        <w:lastRenderedPageBreak/>
        <w:t>8.3</w:t>
      </w:r>
      <w:r>
        <w:rPr>
          <w:rFonts w:ascii="Times New Roman" w:hAnsi="Times New Roman"/>
          <w:b/>
          <w:color w:val="000000"/>
          <w:szCs w:val="24"/>
        </w:rPr>
        <w:t xml:space="preserve"> </w:t>
      </w:r>
      <w:r w:rsidRPr="009A6D6E">
        <w:rPr>
          <w:rFonts w:ascii="Times New Roman" w:hAnsi="Times New Roman"/>
          <w:b/>
          <w:color w:val="000000"/>
          <w:szCs w:val="24"/>
        </w:rPr>
        <w:t xml:space="preserve"> </w:t>
      </w:r>
      <w:r>
        <w:rPr>
          <w:rFonts w:ascii="Times New Roman" w:hAnsi="Times New Roman"/>
          <w:color w:val="000000"/>
          <w:szCs w:val="24"/>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FC0D53" w:rsidRDefault="00FC0D53" w:rsidP="008D57CF">
      <w:pPr>
        <w:spacing w:line="360" w:lineRule="auto"/>
        <w:jc w:val="both"/>
        <w:rPr>
          <w:rFonts w:ascii="Times New Roman" w:hAnsi="Times New Roman"/>
          <w:color w:val="000000"/>
          <w:szCs w:val="24"/>
        </w:rPr>
      </w:pPr>
    </w:p>
    <w:p w:rsidR="008D57CF" w:rsidRDefault="008D57CF" w:rsidP="008D57CF">
      <w:pPr>
        <w:spacing w:line="360" w:lineRule="auto"/>
        <w:jc w:val="both"/>
        <w:rPr>
          <w:rFonts w:ascii="Times New Roman" w:hAnsi="Times New Roman"/>
          <w:color w:val="000000"/>
          <w:szCs w:val="24"/>
        </w:rPr>
      </w:pPr>
    </w:p>
    <w:p w:rsidR="008D57CF" w:rsidRDefault="008D57CF" w:rsidP="008D57CF">
      <w:pPr>
        <w:spacing w:line="360" w:lineRule="auto"/>
        <w:jc w:val="both"/>
        <w:rPr>
          <w:rFonts w:ascii="Times New Roman" w:hAnsi="Times New Roman"/>
          <w:color w:val="000000"/>
          <w:szCs w:val="24"/>
        </w:rPr>
      </w:pPr>
    </w:p>
    <w:p w:rsidR="00AF3577" w:rsidRPr="007E09FB" w:rsidRDefault="00AF3577" w:rsidP="00AF3577">
      <w:pPr>
        <w:numPr>
          <w:ilvl w:val="0"/>
          <w:numId w:val="21"/>
        </w:numPr>
        <w:spacing w:line="360" w:lineRule="auto"/>
        <w:ind w:left="142" w:firstLine="0"/>
        <w:jc w:val="both"/>
        <w:rPr>
          <w:rFonts w:ascii="Times New Roman" w:hAnsi="Times New Roman"/>
          <w:b/>
          <w:color w:val="000000"/>
          <w:szCs w:val="24"/>
          <w:u w:val="single"/>
        </w:rPr>
      </w:pPr>
      <w:r w:rsidRPr="007E09FB">
        <w:rPr>
          <w:rFonts w:ascii="Times New Roman" w:hAnsi="Times New Roman"/>
          <w:b/>
          <w:color w:val="000000"/>
          <w:szCs w:val="24"/>
          <w:u w:val="single"/>
        </w:rPr>
        <w:t>IMPUGNAÇÃO AO ATO CONVOCATÓRIO</w:t>
      </w:r>
    </w:p>
    <w:p w:rsidR="00AF3577" w:rsidRDefault="00AF3577" w:rsidP="00AF3577">
      <w:pPr>
        <w:numPr>
          <w:ilvl w:val="1"/>
          <w:numId w:val="16"/>
        </w:numPr>
        <w:spacing w:line="360" w:lineRule="auto"/>
        <w:ind w:left="142" w:firstLine="0"/>
        <w:jc w:val="both"/>
        <w:rPr>
          <w:rFonts w:ascii="Times New Roman" w:hAnsi="Times New Roman"/>
          <w:color w:val="000000"/>
          <w:szCs w:val="24"/>
        </w:rPr>
      </w:pPr>
      <w:r>
        <w:rPr>
          <w:rFonts w:ascii="Times New Roman" w:hAnsi="Times New Roman"/>
          <w:color w:val="000000"/>
          <w:szCs w:val="24"/>
        </w:rPr>
        <w:t>As impugnações ao ato convocatório do Pregão Presencial deverão obedecer ao disposto no artigo 41, da Lei 8.666 de 21 de junho de 1993.</w:t>
      </w:r>
    </w:p>
    <w:p w:rsidR="00AF3577" w:rsidRDefault="00AF3577" w:rsidP="00AF3577">
      <w:pPr>
        <w:numPr>
          <w:ilvl w:val="2"/>
          <w:numId w:val="16"/>
        </w:numPr>
        <w:spacing w:line="360" w:lineRule="auto"/>
        <w:ind w:left="142" w:firstLine="0"/>
        <w:jc w:val="both"/>
        <w:rPr>
          <w:rFonts w:ascii="Times New Roman" w:hAnsi="Times New Roman"/>
          <w:color w:val="000000"/>
          <w:szCs w:val="24"/>
        </w:rPr>
      </w:pPr>
      <w:r>
        <w:rPr>
          <w:rFonts w:ascii="Times New Roman" w:hAnsi="Times New Roman"/>
          <w:color w:val="000000"/>
          <w:szCs w:val="24"/>
        </w:rPr>
        <w:t>O pregoeiro, neste caso, encaminhará as impugnações à Autoridade Competente que decidirá no prazo legal.</w:t>
      </w:r>
    </w:p>
    <w:p w:rsidR="00AF3577" w:rsidRDefault="00AF3577" w:rsidP="00AF3577">
      <w:pPr>
        <w:spacing w:line="360" w:lineRule="auto"/>
        <w:ind w:left="142"/>
        <w:jc w:val="both"/>
        <w:rPr>
          <w:rFonts w:ascii="Times New Roman" w:hAnsi="Times New Roman"/>
          <w:color w:val="000000"/>
          <w:szCs w:val="24"/>
        </w:rPr>
      </w:pPr>
    </w:p>
    <w:p w:rsidR="00AF3577" w:rsidRPr="007E09FB" w:rsidRDefault="00AF3577" w:rsidP="00AF3577">
      <w:pPr>
        <w:numPr>
          <w:ilvl w:val="0"/>
          <w:numId w:val="16"/>
        </w:numPr>
        <w:spacing w:line="360" w:lineRule="auto"/>
        <w:ind w:left="142" w:firstLine="0"/>
        <w:rPr>
          <w:rFonts w:ascii="Times New Roman" w:hAnsi="Times New Roman"/>
          <w:b/>
          <w:color w:val="000000"/>
          <w:szCs w:val="24"/>
          <w:u w:val="single"/>
        </w:rPr>
      </w:pPr>
      <w:r w:rsidRPr="007E09FB">
        <w:rPr>
          <w:rFonts w:ascii="Times New Roman" w:hAnsi="Times New Roman"/>
          <w:b/>
          <w:color w:val="000000"/>
          <w:szCs w:val="24"/>
          <w:u w:val="single"/>
        </w:rPr>
        <w:t xml:space="preserve">DOS RECURSOS ADMINISTRATIVOS </w:t>
      </w:r>
    </w:p>
    <w:p w:rsidR="00AF3577" w:rsidRDefault="00AF3577" w:rsidP="00AF3577">
      <w:pPr>
        <w:pStyle w:val="Default"/>
        <w:numPr>
          <w:ilvl w:val="1"/>
          <w:numId w:val="16"/>
        </w:numPr>
        <w:spacing w:line="360" w:lineRule="auto"/>
        <w:ind w:left="142" w:right="-425" w:firstLine="0"/>
        <w:jc w:val="both"/>
      </w:pPr>
      <w:r w:rsidRPr="00ED2D8B">
        <w:t xml:space="preserve">Tendo a licitante manifestado motivadamente a intenção de recorrer na Sessão Pública do </w:t>
      </w:r>
      <w:r>
        <w:t>Pregão Presencial</w:t>
      </w:r>
      <w:r w:rsidRPr="00ED2D8B">
        <w:t xml:space="preserve">, terá ela o prazo de 03 (três) dias úteis para apresentação das razões de recurso. </w:t>
      </w:r>
    </w:p>
    <w:p w:rsidR="00AF3577" w:rsidRPr="00ED2D8B" w:rsidRDefault="00AF3577" w:rsidP="00AF3577">
      <w:pPr>
        <w:pStyle w:val="Default"/>
        <w:numPr>
          <w:ilvl w:val="1"/>
          <w:numId w:val="16"/>
        </w:numPr>
        <w:spacing w:line="360" w:lineRule="auto"/>
        <w:ind w:left="142" w:right="-425" w:firstLine="0"/>
        <w:jc w:val="both"/>
      </w:pPr>
      <w:r w:rsidRPr="00ED2D8B">
        <w:t xml:space="preserve">As demais licitantes, já intimadas na Sessão Pública supracitada, terão o prazo de 03 (três) dias úteis para apresentarem as contra-razões, que começará a correr do término do prazo da recorrente. </w:t>
      </w:r>
    </w:p>
    <w:p w:rsidR="00AF3577" w:rsidRPr="00ED2D8B" w:rsidRDefault="00AF3577" w:rsidP="00AF3577">
      <w:pPr>
        <w:pStyle w:val="Default"/>
        <w:spacing w:line="360" w:lineRule="auto"/>
        <w:ind w:left="142" w:right="-425"/>
        <w:jc w:val="both"/>
      </w:pPr>
      <w:r>
        <w:rPr>
          <w:b/>
          <w:bCs/>
        </w:rPr>
        <w:t>10.3</w:t>
      </w:r>
      <w:r w:rsidRPr="00ED2D8B">
        <w:rPr>
          <w:b/>
          <w:bCs/>
        </w:rPr>
        <w:t xml:space="preserve"> </w:t>
      </w:r>
      <w:r w:rsidRPr="00ED2D8B">
        <w:t xml:space="preserve">A manifestação na Sessão Pública e a motivação, no caso de recurso, são pressupostos de admissibilidade dos recursos. </w:t>
      </w:r>
    </w:p>
    <w:p w:rsidR="00AF3577" w:rsidRPr="00ED2D8B" w:rsidRDefault="00AF3577" w:rsidP="00AF3577">
      <w:pPr>
        <w:pStyle w:val="Default"/>
        <w:spacing w:line="360" w:lineRule="auto"/>
        <w:ind w:left="142" w:right="-425"/>
        <w:jc w:val="both"/>
      </w:pPr>
      <w:r>
        <w:rPr>
          <w:b/>
          <w:bCs/>
        </w:rPr>
        <w:t xml:space="preserve">10.4 </w:t>
      </w:r>
      <w:r w:rsidRPr="00ED2D8B">
        <w:t>As razões e contra-razões do recurso deverão ser encaminhadas, por escrito,</w:t>
      </w:r>
      <w:r>
        <w:t xml:space="preserve"> o pregoeiro</w:t>
      </w:r>
      <w:r w:rsidRPr="00ED2D8B">
        <w:t>, ao Setor de Licitações</w:t>
      </w:r>
      <w:r>
        <w:t>, no endereço mencionado no preâmbulo deste edital.</w:t>
      </w:r>
    </w:p>
    <w:p w:rsidR="00AF3577" w:rsidRDefault="00AF3577" w:rsidP="00AF3577">
      <w:pPr>
        <w:spacing w:line="360" w:lineRule="auto"/>
        <w:ind w:left="142"/>
        <w:rPr>
          <w:rFonts w:ascii="Times New Roman" w:hAnsi="Times New Roman"/>
          <w:color w:val="000000"/>
          <w:szCs w:val="24"/>
        </w:rPr>
      </w:pPr>
      <w:r>
        <w:rPr>
          <w:rFonts w:ascii="Times New Roman" w:hAnsi="Times New Roman"/>
          <w:b/>
          <w:color w:val="000000"/>
          <w:szCs w:val="24"/>
        </w:rPr>
        <w:t xml:space="preserve">10.5 </w:t>
      </w:r>
      <w:r w:rsidRPr="00082816">
        <w:rPr>
          <w:rFonts w:ascii="Times New Roman" w:hAnsi="Times New Roman"/>
          <w:color w:val="000000"/>
          <w:szCs w:val="24"/>
        </w:rPr>
        <w:t>A falta</w:t>
      </w:r>
      <w:r>
        <w:rPr>
          <w:rFonts w:ascii="Times New Roman" w:hAnsi="Times New Roman"/>
          <w:b/>
          <w:color w:val="000000"/>
          <w:szCs w:val="24"/>
        </w:rPr>
        <w:t xml:space="preserve"> </w:t>
      </w:r>
      <w:r>
        <w:rPr>
          <w:rFonts w:ascii="Times New Roman" w:hAnsi="Times New Roman"/>
          <w:color w:val="000000"/>
          <w:szCs w:val="24"/>
        </w:rPr>
        <w:t>de manifestação imediata e motivada da licitante, importará na decadência do direito de recurso.</w:t>
      </w:r>
    </w:p>
    <w:p w:rsidR="00AF3577" w:rsidRPr="007E09FB" w:rsidRDefault="00AF3577" w:rsidP="00AF3577">
      <w:pPr>
        <w:spacing w:line="360" w:lineRule="auto"/>
        <w:ind w:left="142"/>
        <w:rPr>
          <w:rFonts w:ascii="Times New Roman" w:hAnsi="Times New Roman"/>
          <w:color w:val="000000"/>
          <w:szCs w:val="24"/>
          <w:u w:val="single"/>
        </w:rPr>
      </w:pPr>
    </w:p>
    <w:p w:rsidR="00AF3577" w:rsidRPr="007E09FB" w:rsidRDefault="00AF3577" w:rsidP="00AF3577">
      <w:pPr>
        <w:spacing w:line="360" w:lineRule="auto"/>
        <w:ind w:left="142"/>
        <w:rPr>
          <w:rFonts w:ascii="Times New Roman" w:hAnsi="Times New Roman"/>
          <w:color w:val="000000"/>
          <w:szCs w:val="24"/>
          <w:u w:val="single"/>
        </w:rPr>
      </w:pPr>
      <w:r w:rsidRPr="007E09FB">
        <w:rPr>
          <w:rFonts w:ascii="Times New Roman" w:hAnsi="Times New Roman"/>
          <w:b/>
          <w:bCs/>
          <w:color w:val="000000"/>
          <w:szCs w:val="24"/>
          <w:u w:val="single"/>
        </w:rPr>
        <w:t>11  DO PRAZO DE ASSINATURA DO CONTRATO</w:t>
      </w:r>
    </w:p>
    <w:p w:rsidR="00AF3577" w:rsidRDefault="00AF3577" w:rsidP="00AF3577">
      <w:pPr>
        <w:spacing w:line="360" w:lineRule="auto"/>
        <w:ind w:left="142"/>
        <w:jc w:val="both"/>
        <w:rPr>
          <w:rFonts w:ascii="Times New Roman" w:hAnsi="Times New Roman"/>
          <w:color w:val="000000"/>
          <w:szCs w:val="24"/>
        </w:rPr>
      </w:pPr>
      <w:r w:rsidRPr="000665B4">
        <w:rPr>
          <w:rFonts w:ascii="Times New Roman" w:hAnsi="Times New Roman"/>
          <w:b/>
          <w:color w:val="000000"/>
          <w:szCs w:val="24"/>
        </w:rPr>
        <w:t>11.1</w:t>
      </w:r>
      <w:r>
        <w:rPr>
          <w:rFonts w:ascii="Times New Roman" w:hAnsi="Times New Roman"/>
          <w:color w:val="000000"/>
          <w:szCs w:val="24"/>
        </w:rPr>
        <w:t xml:space="preserve"> A empresa vencedora terá o prazo máximo de 5 (cinco dias) para assinar o contrato, sob pena da perda do direito objeto desta licitação.</w:t>
      </w:r>
    </w:p>
    <w:p w:rsidR="00AF3577" w:rsidRDefault="00AF3577" w:rsidP="00AF3577">
      <w:pPr>
        <w:spacing w:line="360" w:lineRule="auto"/>
        <w:ind w:left="142"/>
        <w:jc w:val="both"/>
        <w:rPr>
          <w:rFonts w:ascii="Times New Roman" w:hAnsi="Times New Roman"/>
          <w:bCs/>
          <w:color w:val="000000"/>
          <w:szCs w:val="24"/>
        </w:rPr>
      </w:pPr>
      <w:r>
        <w:rPr>
          <w:rFonts w:ascii="Times New Roman" w:hAnsi="Times New Roman"/>
          <w:b/>
          <w:bCs/>
          <w:color w:val="000000"/>
          <w:szCs w:val="24"/>
        </w:rPr>
        <w:t xml:space="preserve">11.5 </w:t>
      </w:r>
      <w:r>
        <w:rPr>
          <w:rFonts w:ascii="Times New Roman" w:hAnsi="Times New Roman"/>
          <w:bCs/>
          <w:color w:val="000000"/>
          <w:szCs w:val="24"/>
        </w:rPr>
        <w:t>O prazo de que trata o item anterior poderá ser prorrogado um vez, pelo mesmo período, desde que seja feito de forma motivada.</w:t>
      </w:r>
    </w:p>
    <w:p w:rsidR="00AF3577" w:rsidRDefault="00AF3577" w:rsidP="00AF3577">
      <w:pPr>
        <w:spacing w:line="360" w:lineRule="auto"/>
        <w:ind w:left="142"/>
        <w:jc w:val="both"/>
        <w:rPr>
          <w:rFonts w:ascii="Times New Roman" w:hAnsi="Times New Roman"/>
          <w:bCs/>
          <w:color w:val="000000"/>
          <w:szCs w:val="24"/>
        </w:rPr>
      </w:pPr>
      <w:r>
        <w:rPr>
          <w:rFonts w:ascii="Times New Roman" w:hAnsi="Times New Roman"/>
          <w:b/>
          <w:bCs/>
          <w:color w:val="000000"/>
          <w:szCs w:val="24"/>
        </w:rPr>
        <w:t xml:space="preserve">11.6 </w:t>
      </w:r>
      <w:r>
        <w:rPr>
          <w:rFonts w:ascii="Times New Roman" w:hAnsi="Times New Roman"/>
          <w:bCs/>
          <w:color w:val="000000"/>
          <w:szCs w:val="24"/>
        </w:rPr>
        <w:t>Se dentro do prazo, o convocado não assinar o contrato, a Administração convocará os licitantes remanescentes</w:t>
      </w:r>
      <w:r w:rsidRPr="000E0DF3">
        <w:rPr>
          <w:rFonts w:ascii="Times New Roman" w:hAnsi="Times New Roman"/>
          <w:bCs/>
          <w:color w:val="000000"/>
          <w:szCs w:val="24"/>
        </w:rPr>
        <w:t xml:space="preserve">, na ordem de classificação, para assinatura do contrato. Em igual prazo e </w:t>
      </w:r>
      <w:r w:rsidRPr="000E0DF3">
        <w:rPr>
          <w:rFonts w:ascii="Times New Roman" w:hAnsi="Times New Roman"/>
          <w:bCs/>
          <w:color w:val="000000"/>
          <w:szCs w:val="24"/>
        </w:rPr>
        <w:lastRenderedPageBreak/>
        <w:t>nas mesmas condições propo</w:t>
      </w:r>
      <w:r>
        <w:rPr>
          <w:rFonts w:ascii="Times New Roman" w:hAnsi="Times New Roman"/>
          <w:bCs/>
          <w:color w:val="000000"/>
          <w:szCs w:val="24"/>
        </w:rPr>
        <w:t>stas pelo primeiro classificado, inclusive quanto aos preços atualizados conforme previsto neste Edital, ou então, revogará a Licitação, sem prejuízo da aplicação da pena de multa,</w:t>
      </w:r>
      <w:r w:rsidR="00D76A90">
        <w:rPr>
          <w:rFonts w:ascii="Times New Roman" w:hAnsi="Times New Roman"/>
          <w:bCs/>
          <w:color w:val="000000"/>
          <w:szCs w:val="24"/>
        </w:rPr>
        <w:t xml:space="preserve"> no valor correspondente a 10% (</w:t>
      </w:r>
      <w:r>
        <w:rPr>
          <w:rFonts w:ascii="Times New Roman" w:hAnsi="Times New Roman"/>
          <w:bCs/>
          <w:color w:val="000000"/>
          <w:szCs w:val="24"/>
        </w:rPr>
        <w:t>dez por cento) do valor do contrato.</w:t>
      </w:r>
    </w:p>
    <w:p w:rsidR="00AF3577" w:rsidRPr="007E09FB" w:rsidRDefault="00AF3577" w:rsidP="00AF3577">
      <w:pPr>
        <w:spacing w:line="360" w:lineRule="auto"/>
        <w:ind w:left="142"/>
        <w:jc w:val="both"/>
        <w:rPr>
          <w:rFonts w:ascii="Times New Roman" w:hAnsi="Times New Roman"/>
          <w:color w:val="000000"/>
          <w:szCs w:val="24"/>
          <w:u w:val="single"/>
        </w:rPr>
      </w:pPr>
    </w:p>
    <w:p w:rsidR="00AF3577" w:rsidRDefault="00AF3577" w:rsidP="008D57CF">
      <w:pPr>
        <w:spacing w:line="360" w:lineRule="auto"/>
        <w:jc w:val="both"/>
        <w:rPr>
          <w:rFonts w:ascii="Times New Roman" w:hAnsi="Times New Roman"/>
          <w:b/>
          <w:color w:val="000000"/>
          <w:szCs w:val="24"/>
          <w:u w:val="single"/>
        </w:rPr>
      </w:pPr>
      <w:r>
        <w:rPr>
          <w:rFonts w:ascii="Times New Roman" w:hAnsi="Times New Roman"/>
          <w:b/>
          <w:color w:val="000000"/>
          <w:szCs w:val="24"/>
          <w:u w:val="single"/>
        </w:rPr>
        <w:t xml:space="preserve">12. DA ENTREGA </w:t>
      </w:r>
    </w:p>
    <w:p w:rsidR="00D712B8" w:rsidRDefault="00D712B8" w:rsidP="00AA378A">
      <w:pPr>
        <w:spacing w:line="360" w:lineRule="auto"/>
        <w:jc w:val="both"/>
        <w:rPr>
          <w:rFonts w:ascii="Times New Roman" w:hAnsi="Times New Roman"/>
        </w:rPr>
      </w:pPr>
      <w:r w:rsidRPr="00D712B8">
        <w:rPr>
          <w:rFonts w:ascii="Times New Roman" w:hAnsi="Times New Roman"/>
        </w:rPr>
        <w:t xml:space="preserve">Os veículos deverão ser entregue em até </w:t>
      </w:r>
      <w:r w:rsidR="00FC6F66">
        <w:rPr>
          <w:rFonts w:ascii="Times New Roman" w:hAnsi="Times New Roman"/>
        </w:rPr>
        <w:t>30</w:t>
      </w:r>
      <w:r w:rsidRPr="00D712B8">
        <w:rPr>
          <w:rFonts w:ascii="Times New Roman" w:hAnsi="Times New Roman"/>
        </w:rPr>
        <w:t xml:space="preserve"> (</w:t>
      </w:r>
      <w:r w:rsidR="00FC6F66">
        <w:rPr>
          <w:rFonts w:ascii="Times New Roman" w:hAnsi="Times New Roman"/>
        </w:rPr>
        <w:t>trinta</w:t>
      </w:r>
      <w:r w:rsidR="00AA378A">
        <w:rPr>
          <w:rFonts w:ascii="Times New Roman" w:hAnsi="Times New Roman"/>
        </w:rPr>
        <w:t>)</w:t>
      </w:r>
      <w:r w:rsidRPr="00D712B8">
        <w:rPr>
          <w:rFonts w:ascii="Times New Roman" w:hAnsi="Times New Roman"/>
        </w:rPr>
        <w:t xml:space="preserve"> dias após </w:t>
      </w:r>
      <w:r>
        <w:rPr>
          <w:rFonts w:ascii="Times New Roman" w:hAnsi="Times New Roman"/>
        </w:rPr>
        <w:t>a assinatura do contrato</w:t>
      </w:r>
      <w:r w:rsidRPr="00D712B8">
        <w:rPr>
          <w:rFonts w:ascii="Times New Roman" w:hAnsi="Times New Roman"/>
        </w:rPr>
        <w:t xml:space="preserve">, no Centro Administrativo Municipal, na Av. Borges de Medeiros, </w:t>
      </w:r>
      <w:r w:rsidR="00AA378A">
        <w:rPr>
          <w:rFonts w:ascii="Times New Roman" w:hAnsi="Times New Roman"/>
        </w:rPr>
        <w:t xml:space="preserve">nº </w:t>
      </w:r>
      <w:r w:rsidRPr="00D712B8">
        <w:rPr>
          <w:rFonts w:ascii="Times New Roman" w:hAnsi="Times New Roman"/>
        </w:rPr>
        <w:t>50</w:t>
      </w:r>
      <w:r w:rsidR="00AA378A">
        <w:rPr>
          <w:rFonts w:ascii="Times New Roman" w:hAnsi="Times New Roman"/>
        </w:rPr>
        <w:t>,</w:t>
      </w:r>
      <w:r w:rsidRPr="00D712B8">
        <w:rPr>
          <w:rFonts w:ascii="Times New Roman" w:hAnsi="Times New Roman"/>
        </w:rPr>
        <w:t xml:space="preserve"> Centro</w:t>
      </w:r>
      <w:r w:rsidR="00AA378A">
        <w:rPr>
          <w:rFonts w:ascii="Times New Roman" w:hAnsi="Times New Roman"/>
        </w:rPr>
        <w:t>, Muçum-RS,</w:t>
      </w:r>
      <w:r w:rsidRPr="00D712B8">
        <w:rPr>
          <w:rFonts w:ascii="Times New Roman" w:hAnsi="Times New Roman"/>
        </w:rPr>
        <w:t xml:space="preserve"> com frete incluso.</w:t>
      </w:r>
    </w:p>
    <w:p w:rsidR="00D712B8" w:rsidRDefault="00D712B8" w:rsidP="00AF3577">
      <w:pPr>
        <w:spacing w:line="360" w:lineRule="auto"/>
        <w:ind w:left="142"/>
        <w:rPr>
          <w:rFonts w:ascii="Times New Roman" w:hAnsi="Times New Roman"/>
          <w:b/>
          <w:bCs/>
          <w:color w:val="000000"/>
          <w:szCs w:val="24"/>
          <w:u w:val="single"/>
        </w:rPr>
      </w:pPr>
    </w:p>
    <w:p w:rsidR="00AF3577" w:rsidRDefault="00AF3577" w:rsidP="00AF3577">
      <w:pPr>
        <w:spacing w:line="360" w:lineRule="auto"/>
        <w:ind w:left="142"/>
        <w:rPr>
          <w:rFonts w:ascii="Times New Roman" w:hAnsi="Times New Roman"/>
          <w:b/>
          <w:bCs/>
          <w:color w:val="000000"/>
          <w:szCs w:val="24"/>
          <w:u w:val="single"/>
        </w:rPr>
      </w:pPr>
      <w:r w:rsidRPr="007E09FB">
        <w:rPr>
          <w:rFonts w:ascii="Times New Roman" w:hAnsi="Times New Roman"/>
          <w:b/>
          <w:bCs/>
          <w:color w:val="000000"/>
          <w:szCs w:val="24"/>
          <w:u w:val="single"/>
        </w:rPr>
        <w:t xml:space="preserve">13 – DO PAGAMENTO  </w:t>
      </w:r>
    </w:p>
    <w:p w:rsidR="00AF3577" w:rsidRDefault="00AF3577" w:rsidP="00AF3577">
      <w:pPr>
        <w:spacing w:line="360" w:lineRule="auto"/>
        <w:ind w:left="142"/>
        <w:rPr>
          <w:rFonts w:ascii="Times New Roman" w:hAnsi="Times New Roman"/>
          <w:color w:val="000000"/>
          <w:szCs w:val="24"/>
        </w:rPr>
      </w:pPr>
      <w:r>
        <w:rPr>
          <w:rFonts w:ascii="Times New Roman" w:hAnsi="Times New Roman"/>
          <w:color w:val="000000"/>
          <w:szCs w:val="24"/>
        </w:rPr>
        <w:t>O pagamento será efetuado em 10</w:t>
      </w:r>
      <w:r w:rsidRPr="007A523A">
        <w:rPr>
          <w:rFonts w:ascii="Times New Roman" w:hAnsi="Times New Roman"/>
          <w:color w:val="000000"/>
          <w:szCs w:val="24"/>
        </w:rPr>
        <w:t xml:space="preserve"> (</w:t>
      </w:r>
      <w:r>
        <w:rPr>
          <w:rFonts w:ascii="Times New Roman" w:hAnsi="Times New Roman"/>
          <w:color w:val="000000"/>
          <w:szCs w:val="24"/>
        </w:rPr>
        <w:t>dez</w:t>
      </w:r>
      <w:r w:rsidRPr="007A523A">
        <w:rPr>
          <w:rFonts w:ascii="Times New Roman" w:hAnsi="Times New Roman"/>
          <w:color w:val="000000"/>
          <w:szCs w:val="24"/>
        </w:rPr>
        <w:t>)</w:t>
      </w:r>
      <w:r w:rsidR="00D20B20">
        <w:rPr>
          <w:rFonts w:ascii="Times New Roman" w:hAnsi="Times New Roman"/>
          <w:color w:val="000000"/>
          <w:szCs w:val="24"/>
        </w:rPr>
        <w:t xml:space="preserve"> dias úteis após </w:t>
      </w:r>
      <w:r>
        <w:rPr>
          <w:rFonts w:ascii="Times New Roman" w:hAnsi="Times New Roman"/>
          <w:color w:val="000000"/>
          <w:szCs w:val="24"/>
        </w:rPr>
        <w:t>a entrega, acompanhado da respectiva Nota Fiscal/Fatura devidamente quitada e aprovada por servidor público responsável.</w:t>
      </w:r>
    </w:p>
    <w:p w:rsidR="00AF3577" w:rsidRDefault="00AF3577" w:rsidP="00AF3577">
      <w:pPr>
        <w:spacing w:line="360" w:lineRule="auto"/>
        <w:ind w:left="142"/>
        <w:jc w:val="center"/>
        <w:rPr>
          <w:rFonts w:ascii="Times New Roman" w:hAnsi="Times New Roman"/>
          <w:b/>
          <w:bCs/>
          <w:color w:val="000000"/>
          <w:szCs w:val="24"/>
          <w:u w:val="single"/>
        </w:rPr>
      </w:pPr>
    </w:p>
    <w:p w:rsidR="00AF3577" w:rsidRPr="007E09FB" w:rsidRDefault="00AF3577" w:rsidP="00AF3577">
      <w:pPr>
        <w:spacing w:line="360" w:lineRule="auto"/>
        <w:ind w:left="142"/>
        <w:jc w:val="both"/>
        <w:rPr>
          <w:rFonts w:ascii="Times New Roman" w:hAnsi="Times New Roman"/>
          <w:b/>
          <w:color w:val="000000"/>
          <w:szCs w:val="24"/>
          <w:u w:val="single"/>
        </w:rPr>
      </w:pPr>
      <w:r w:rsidRPr="00EA3FDE">
        <w:rPr>
          <w:rFonts w:ascii="Times New Roman" w:hAnsi="Times New Roman"/>
          <w:b/>
          <w:bCs/>
          <w:color w:val="000000"/>
          <w:szCs w:val="24"/>
          <w:u w:val="single"/>
        </w:rPr>
        <w:t>14- DA DOTAÇÃO ORÇAMENTÁRIA</w:t>
      </w:r>
      <w:r w:rsidRPr="007E09FB">
        <w:rPr>
          <w:rFonts w:ascii="Times New Roman" w:hAnsi="Times New Roman"/>
          <w:b/>
          <w:bCs/>
          <w:color w:val="000000"/>
          <w:szCs w:val="24"/>
          <w:u w:val="single"/>
        </w:rPr>
        <w:t xml:space="preserve"> </w:t>
      </w:r>
    </w:p>
    <w:p w:rsidR="00D71411" w:rsidRPr="00183172" w:rsidRDefault="00AF3577" w:rsidP="00183172">
      <w:pPr>
        <w:pStyle w:val="Default"/>
        <w:spacing w:line="360" w:lineRule="auto"/>
        <w:ind w:left="142" w:right="-427"/>
        <w:jc w:val="both"/>
        <w:rPr>
          <w:color w:val="auto"/>
        </w:rPr>
      </w:pPr>
      <w:r>
        <w:rPr>
          <w:color w:val="auto"/>
        </w:rPr>
        <w:t>Para o pagamento do objeto deste processo licitatório serão utilizados recursos da</w:t>
      </w:r>
      <w:r w:rsidR="00D71411">
        <w:rPr>
          <w:color w:val="auto"/>
        </w:rPr>
        <w:t>:</w:t>
      </w:r>
    </w:p>
    <w:p w:rsidR="00EA3FDE" w:rsidRPr="007B4FC2" w:rsidRDefault="008D57CF" w:rsidP="00EA3FDE">
      <w:pPr>
        <w:pStyle w:val="SemEspaamento"/>
        <w:spacing w:line="360" w:lineRule="auto"/>
      </w:pPr>
      <w:r w:rsidRPr="00FC6F66">
        <w:t xml:space="preserve">  </w:t>
      </w:r>
      <w:r w:rsidR="00EA3FDE" w:rsidRPr="007B4FC2">
        <w:t>11 Secretaria Municipal da Saúde</w:t>
      </w:r>
    </w:p>
    <w:p w:rsidR="00EA3FDE" w:rsidRPr="007B4FC2" w:rsidRDefault="00EA3FDE" w:rsidP="00EA3FDE">
      <w:pPr>
        <w:pStyle w:val="SemEspaamento"/>
        <w:spacing w:line="360" w:lineRule="auto"/>
      </w:pPr>
      <w:r w:rsidRPr="007B4FC2">
        <w:t>04 Gastos com Recursos da União</w:t>
      </w:r>
    </w:p>
    <w:p w:rsidR="00EA3FDE" w:rsidRPr="007B4FC2" w:rsidRDefault="00EA3FDE" w:rsidP="00EA3FDE">
      <w:pPr>
        <w:tabs>
          <w:tab w:val="left" w:pos="7485"/>
        </w:tabs>
        <w:spacing w:line="360" w:lineRule="auto"/>
        <w:rPr>
          <w:rFonts w:ascii="Times New Roman" w:hAnsi="Times New Roman"/>
          <w:szCs w:val="24"/>
        </w:rPr>
      </w:pPr>
      <w:r w:rsidRPr="007B4FC2">
        <w:rPr>
          <w:rFonts w:ascii="Times New Roman" w:hAnsi="Times New Roman"/>
          <w:szCs w:val="24"/>
        </w:rPr>
        <w:t>10.301..0016.102 Atenção B</w:t>
      </w:r>
      <w:r>
        <w:rPr>
          <w:rFonts w:ascii="Times New Roman" w:hAnsi="Times New Roman"/>
          <w:szCs w:val="24"/>
        </w:rPr>
        <w:t>ásica a Saú</w:t>
      </w:r>
      <w:r w:rsidRPr="007B4FC2">
        <w:rPr>
          <w:rFonts w:ascii="Times New Roman" w:hAnsi="Times New Roman"/>
          <w:szCs w:val="24"/>
        </w:rPr>
        <w:t>de</w:t>
      </w:r>
    </w:p>
    <w:p w:rsidR="00EA3FDE" w:rsidRPr="00C3335A" w:rsidRDefault="00EA3FDE" w:rsidP="00EA3FDE">
      <w:pPr>
        <w:spacing w:line="360" w:lineRule="auto"/>
        <w:rPr>
          <w:rFonts w:ascii="Times New Roman" w:hAnsi="Times New Roman"/>
          <w:szCs w:val="24"/>
        </w:rPr>
      </w:pPr>
      <w:r w:rsidRPr="007B4FC2">
        <w:rPr>
          <w:rFonts w:ascii="Times New Roman" w:hAnsi="Times New Roman"/>
          <w:szCs w:val="24"/>
        </w:rPr>
        <w:t>3.4.4.90.52.00.000000 Equipamento e Material Permanente cód 548</w:t>
      </w:r>
    </w:p>
    <w:p w:rsidR="00D71411" w:rsidRDefault="00D71411" w:rsidP="00EA3FDE">
      <w:pPr>
        <w:pStyle w:val="Default"/>
        <w:spacing w:line="360" w:lineRule="auto"/>
        <w:ind w:right="-427"/>
        <w:jc w:val="both"/>
        <w:rPr>
          <w:b/>
          <w:bCs/>
          <w:u w:val="single"/>
        </w:rPr>
      </w:pPr>
    </w:p>
    <w:p w:rsidR="00AF3577" w:rsidRPr="007E09FB" w:rsidRDefault="00AF3577" w:rsidP="008D57CF">
      <w:pPr>
        <w:spacing w:line="360" w:lineRule="auto"/>
        <w:rPr>
          <w:rFonts w:ascii="Times New Roman" w:hAnsi="Times New Roman"/>
          <w:color w:val="000000"/>
          <w:szCs w:val="24"/>
          <w:u w:val="single"/>
        </w:rPr>
      </w:pPr>
      <w:r w:rsidRPr="00EA56FF">
        <w:rPr>
          <w:rFonts w:ascii="Times New Roman" w:hAnsi="Times New Roman"/>
          <w:b/>
          <w:bCs/>
          <w:color w:val="000000"/>
          <w:szCs w:val="24"/>
          <w:u w:val="single"/>
        </w:rPr>
        <w:t>15 – DAS PENALIDADES:</w:t>
      </w:r>
    </w:p>
    <w:p w:rsidR="00AF3577" w:rsidRDefault="00AF3577" w:rsidP="008D57CF">
      <w:pPr>
        <w:spacing w:line="360" w:lineRule="auto"/>
        <w:jc w:val="both"/>
        <w:rPr>
          <w:rFonts w:ascii="Times New Roman" w:hAnsi="Times New Roman"/>
          <w:color w:val="000000"/>
          <w:szCs w:val="24"/>
        </w:rPr>
      </w:pPr>
      <w:r>
        <w:rPr>
          <w:rFonts w:ascii="Times New Roman" w:hAnsi="Times New Roman"/>
          <w:b/>
          <w:bCs/>
          <w:color w:val="000000"/>
          <w:szCs w:val="24"/>
        </w:rPr>
        <w:t>15.1 </w:t>
      </w:r>
      <w:r>
        <w:rPr>
          <w:rFonts w:ascii="Times New Roman" w:hAnsi="Times New Roman"/>
          <w:color w:val="000000"/>
          <w:szCs w:val="24"/>
        </w:rPr>
        <w:t>A licitante vencedora que descumprir quaisquer das cláusulas ou condições do presente Pregão Presencial ficará sujeita às penalidades previstas nos art. 86 e 87 da Lei Federal n° 8.666, de 21 de junho de 1993, especialmente de:</w:t>
      </w:r>
    </w:p>
    <w:p w:rsidR="00AF3577" w:rsidRDefault="008D57CF" w:rsidP="008D57CF">
      <w:pPr>
        <w:spacing w:line="360" w:lineRule="auto"/>
        <w:jc w:val="both"/>
        <w:rPr>
          <w:rFonts w:ascii="Times New Roman" w:hAnsi="Times New Roman"/>
          <w:color w:val="000000"/>
          <w:szCs w:val="24"/>
        </w:rPr>
      </w:pPr>
      <w:r>
        <w:rPr>
          <w:rFonts w:ascii="Times New Roman" w:hAnsi="Times New Roman"/>
          <w:color w:val="000000"/>
          <w:szCs w:val="24"/>
        </w:rPr>
        <w:t xml:space="preserve">a)   </w:t>
      </w:r>
      <w:r w:rsidR="00AF3577">
        <w:rPr>
          <w:rFonts w:ascii="Times New Roman" w:hAnsi="Times New Roman"/>
          <w:color w:val="000000"/>
          <w:szCs w:val="24"/>
        </w:rPr>
        <w:t>Multa</w:t>
      </w:r>
      <w:r w:rsidR="00AF3577">
        <w:rPr>
          <w:rFonts w:ascii="Times New Roman" w:hAnsi="Times New Roman"/>
          <w:b/>
          <w:bCs/>
          <w:color w:val="000000"/>
          <w:szCs w:val="24"/>
        </w:rPr>
        <w:t> </w:t>
      </w:r>
      <w:r w:rsidR="00AF3577">
        <w:rPr>
          <w:rFonts w:ascii="Times New Roman" w:hAnsi="Times New Roman"/>
          <w:color w:val="000000"/>
          <w:szCs w:val="24"/>
        </w:rPr>
        <w:t>de 10% (dez por cento) pelo atraso injustificado, sobre o valor total da proposta, e juros de 1% (um por cento) ao mês pela permanência do atraso ou fração equivalente.</w:t>
      </w:r>
    </w:p>
    <w:p w:rsidR="00AF3577" w:rsidRDefault="008D57CF" w:rsidP="008D57CF">
      <w:pPr>
        <w:spacing w:line="360" w:lineRule="auto"/>
        <w:jc w:val="both"/>
        <w:rPr>
          <w:rFonts w:ascii="Times New Roman" w:hAnsi="Times New Roman"/>
          <w:color w:val="000000"/>
          <w:szCs w:val="24"/>
        </w:rPr>
      </w:pPr>
      <w:r>
        <w:rPr>
          <w:rFonts w:ascii="Times New Roman" w:hAnsi="Times New Roman"/>
          <w:color w:val="000000"/>
          <w:szCs w:val="24"/>
        </w:rPr>
        <w:t xml:space="preserve">b) </w:t>
      </w:r>
      <w:r w:rsidR="00AF3577">
        <w:rPr>
          <w:rFonts w:ascii="Times New Roman" w:hAnsi="Times New Roman"/>
          <w:color w:val="000000"/>
          <w:szCs w:val="24"/>
        </w:rPr>
        <w:t>Pela inexecução total ou parcial do contrato a Administração poderá, garantida a prévia defesa, aplicar, também, as seguintes sanções:</w:t>
      </w:r>
    </w:p>
    <w:p w:rsidR="00AF3577" w:rsidRDefault="00AF3577" w:rsidP="008D57CF">
      <w:pPr>
        <w:spacing w:line="360" w:lineRule="auto"/>
        <w:jc w:val="both"/>
        <w:rPr>
          <w:rFonts w:ascii="Times New Roman" w:hAnsi="Times New Roman"/>
          <w:color w:val="000000"/>
          <w:szCs w:val="24"/>
        </w:rPr>
      </w:pPr>
      <w:r>
        <w:rPr>
          <w:rFonts w:ascii="Times New Roman" w:hAnsi="Times New Roman"/>
          <w:b/>
          <w:bCs/>
          <w:color w:val="000000"/>
          <w:szCs w:val="24"/>
        </w:rPr>
        <w:t>b.1) </w:t>
      </w:r>
      <w:r>
        <w:rPr>
          <w:rFonts w:ascii="Times New Roman" w:hAnsi="Times New Roman"/>
          <w:color w:val="000000"/>
          <w:szCs w:val="24"/>
        </w:rPr>
        <w:t>advertência;</w:t>
      </w:r>
    </w:p>
    <w:p w:rsidR="00AF3577" w:rsidRDefault="00AF3577" w:rsidP="008D57CF">
      <w:pPr>
        <w:spacing w:line="360" w:lineRule="auto"/>
        <w:jc w:val="both"/>
        <w:rPr>
          <w:rFonts w:ascii="Times New Roman" w:hAnsi="Times New Roman"/>
          <w:color w:val="000000"/>
          <w:szCs w:val="24"/>
        </w:rPr>
      </w:pPr>
      <w:r>
        <w:rPr>
          <w:rFonts w:ascii="Times New Roman" w:hAnsi="Times New Roman"/>
          <w:b/>
          <w:bCs/>
          <w:color w:val="000000"/>
          <w:szCs w:val="24"/>
        </w:rPr>
        <w:t>b.2) </w:t>
      </w:r>
      <w:r>
        <w:rPr>
          <w:rFonts w:ascii="Times New Roman" w:hAnsi="Times New Roman"/>
          <w:color w:val="000000"/>
          <w:szCs w:val="24"/>
        </w:rPr>
        <w:t>multa de 10% (dez por cento) sobre o valor homologado;</w:t>
      </w:r>
    </w:p>
    <w:p w:rsidR="00AF3577" w:rsidRDefault="00AF3577" w:rsidP="008D57CF">
      <w:pPr>
        <w:spacing w:line="360" w:lineRule="auto"/>
        <w:jc w:val="both"/>
        <w:rPr>
          <w:rFonts w:ascii="Times New Roman" w:hAnsi="Times New Roman"/>
          <w:color w:val="000000"/>
          <w:szCs w:val="24"/>
        </w:rPr>
      </w:pPr>
      <w:r>
        <w:rPr>
          <w:rFonts w:ascii="Times New Roman" w:hAnsi="Times New Roman"/>
          <w:b/>
          <w:bCs/>
          <w:color w:val="000000"/>
          <w:szCs w:val="24"/>
        </w:rPr>
        <w:t>b.3) </w:t>
      </w:r>
      <w:r>
        <w:rPr>
          <w:rFonts w:ascii="Times New Roman" w:hAnsi="Times New Roman"/>
          <w:color w:val="000000"/>
          <w:szCs w:val="24"/>
        </w:rPr>
        <w:t>suspensão temporária em licitação e impedimento de contratar com a Prefeitura de Muçum(RS), por prazo não superior a 02 (dois) anos;</w:t>
      </w:r>
    </w:p>
    <w:p w:rsidR="00AF3577" w:rsidRDefault="00AF3577" w:rsidP="008D57CF">
      <w:pPr>
        <w:spacing w:line="360" w:lineRule="auto"/>
        <w:jc w:val="both"/>
        <w:rPr>
          <w:rFonts w:ascii="Times New Roman" w:hAnsi="Times New Roman"/>
          <w:color w:val="000000"/>
          <w:szCs w:val="24"/>
        </w:rPr>
      </w:pPr>
      <w:r>
        <w:rPr>
          <w:rFonts w:ascii="Times New Roman" w:hAnsi="Times New Roman"/>
          <w:b/>
          <w:bCs/>
          <w:color w:val="000000"/>
          <w:szCs w:val="24"/>
        </w:rPr>
        <w:lastRenderedPageBreak/>
        <w:t>b.4) </w:t>
      </w:r>
      <w:r>
        <w:rPr>
          <w:rFonts w:ascii="Times New Roman" w:hAnsi="Times New Roman"/>
          <w:color w:val="000000"/>
          <w:szCs w:val="24"/>
        </w:rPr>
        <w:t>declaração de inidoneidade para licitar ou contratar com a Administração Pública, enquanto perdurarem os motivos determinantes da punição ou até que seja promovida sua reabilitação perante a própria autoridade que aplicou a penalidade.</w:t>
      </w:r>
    </w:p>
    <w:p w:rsidR="00AF3577" w:rsidRDefault="00AF3577" w:rsidP="008D57CF">
      <w:pPr>
        <w:spacing w:line="360" w:lineRule="auto"/>
        <w:jc w:val="both"/>
        <w:rPr>
          <w:rFonts w:ascii="Times New Roman" w:hAnsi="Times New Roman"/>
          <w:color w:val="000000"/>
          <w:szCs w:val="24"/>
        </w:rPr>
      </w:pPr>
      <w:r>
        <w:rPr>
          <w:rFonts w:ascii="Times New Roman" w:hAnsi="Times New Roman"/>
          <w:b/>
          <w:bCs/>
          <w:color w:val="000000"/>
          <w:szCs w:val="24"/>
        </w:rPr>
        <w:t>15.2</w:t>
      </w:r>
      <w:r>
        <w:rPr>
          <w:rFonts w:ascii="Times New Roman" w:hAnsi="Times New Roman"/>
          <w:color w:val="000000"/>
          <w:szCs w:val="24"/>
        </w:rPr>
        <w:t> A recusa pelo fornecedor em entregar o material adjudicado acarretará a multa de 10% (dez por cento) sobre o valor da parcela inadimplida.</w:t>
      </w:r>
    </w:p>
    <w:p w:rsidR="00AF3577" w:rsidRDefault="00AF3577" w:rsidP="008D57CF">
      <w:pPr>
        <w:spacing w:line="360" w:lineRule="auto"/>
        <w:jc w:val="both"/>
        <w:rPr>
          <w:rFonts w:ascii="Times New Roman" w:hAnsi="Times New Roman"/>
          <w:color w:val="000000"/>
          <w:szCs w:val="24"/>
        </w:rPr>
      </w:pPr>
      <w:r>
        <w:rPr>
          <w:rFonts w:ascii="Times New Roman" w:hAnsi="Times New Roman"/>
          <w:b/>
          <w:bCs/>
          <w:color w:val="000000"/>
          <w:szCs w:val="24"/>
        </w:rPr>
        <w:t>15.3 </w:t>
      </w:r>
      <w:r>
        <w:rPr>
          <w:rFonts w:ascii="Times New Roman" w:hAnsi="Times New Roman"/>
          <w:color w:val="000000"/>
          <w:szCs w:val="24"/>
        </w:rPr>
        <w:t>O atraso que exceder ao prazo fixado para a entrega, acarretará a multa de 0,5 (zero vírgula cinco por cento), por dia de atraso, limitado ao máximo de 10% (dez por cento), sobre o valor total que lhe foi adjudicado.</w:t>
      </w:r>
    </w:p>
    <w:p w:rsidR="00AF3577" w:rsidRDefault="00AF3577" w:rsidP="00AF3577">
      <w:pPr>
        <w:spacing w:after="28" w:line="360" w:lineRule="auto"/>
        <w:ind w:left="142"/>
        <w:jc w:val="both"/>
        <w:rPr>
          <w:rFonts w:ascii="Times New Roman" w:hAnsi="Times New Roman"/>
          <w:color w:val="000000"/>
          <w:szCs w:val="24"/>
        </w:rPr>
      </w:pPr>
      <w:r>
        <w:rPr>
          <w:rFonts w:ascii="Times New Roman" w:hAnsi="Times New Roman"/>
          <w:b/>
          <w:bCs/>
          <w:color w:val="000000"/>
          <w:szCs w:val="24"/>
        </w:rPr>
        <w:t>15.4 </w:t>
      </w:r>
      <w:r>
        <w:rPr>
          <w:rFonts w:ascii="Times New Roman" w:hAnsi="Times New Roman"/>
          <w:color w:val="000000"/>
          <w:szCs w:val="24"/>
        </w:rPr>
        <w:t>O não-cumprimento de obrigação acessória, sujeitará o fornecedor à multa de 10% (dez por cento) sobre o valor total da obrigação.</w:t>
      </w:r>
    </w:p>
    <w:p w:rsidR="00AF3577" w:rsidRDefault="00AF3577" w:rsidP="00AF3577">
      <w:pPr>
        <w:spacing w:after="28" w:line="360" w:lineRule="auto"/>
        <w:ind w:left="142"/>
        <w:jc w:val="both"/>
        <w:rPr>
          <w:rFonts w:ascii="Times New Roman" w:hAnsi="Times New Roman"/>
          <w:color w:val="000000"/>
          <w:szCs w:val="24"/>
        </w:rPr>
      </w:pPr>
      <w:r>
        <w:rPr>
          <w:rFonts w:ascii="Times New Roman" w:hAnsi="Times New Roman"/>
          <w:b/>
          <w:bCs/>
          <w:color w:val="000000"/>
          <w:szCs w:val="24"/>
        </w:rPr>
        <w:t>15.5 </w:t>
      </w:r>
      <w:r>
        <w:rPr>
          <w:rFonts w:ascii="Times New Roman" w:hAnsi="Times New Roman"/>
          <w:color w:val="000000"/>
          <w:szCs w:val="24"/>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a)</w:t>
      </w:r>
      <w:r>
        <w:rPr>
          <w:rFonts w:ascii="Times New Roman" w:hAnsi="Times New Roman"/>
          <w:color w:val="000000"/>
          <w:szCs w:val="24"/>
        </w:rPr>
        <w:t> Ausência de entrega de documentação exigida para habilitação;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b)</w:t>
      </w:r>
      <w:r>
        <w:rPr>
          <w:rFonts w:ascii="Times New Roman" w:hAnsi="Times New Roman"/>
          <w:color w:val="000000"/>
          <w:szCs w:val="24"/>
        </w:rPr>
        <w:t> Apresentação de documentação falsa para participação no certame;</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c)</w:t>
      </w:r>
      <w:r>
        <w:rPr>
          <w:rFonts w:ascii="Times New Roman" w:hAnsi="Times New Roman"/>
          <w:color w:val="000000"/>
          <w:szCs w:val="24"/>
        </w:rPr>
        <w:t> Retardamento da execução do certame, por conduta reprovável;</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d)</w:t>
      </w:r>
      <w:r>
        <w:rPr>
          <w:rFonts w:ascii="Times New Roman" w:hAnsi="Times New Roman"/>
          <w:color w:val="000000"/>
          <w:szCs w:val="24"/>
        </w:rPr>
        <w:t> Não-manutenção da proposta escrita ou lance verbal, após a adjudicação;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e)</w:t>
      </w:r>
      <w:r>
        <w:rPr>
          <w:rFonts w:ascii="Times New Roman" w:hAnsi="Times New Roman"/>
          <w:color w:val="000000"/>
          <w:szCs w:val="24"/>
        </w:rPr>
        <w:t> Comportamento inidôneo;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f)</w:t>
      </w:r>
      <w:r>
        <w:rPr>
          <w:rFonts w:ascii="Times New Roman" w:hAnsi="Times New Roman"/>
          <w:color w:val="000000"/>
          <w:szCs w:val="24"/>
        </w:rPr>
        <w:t> Cometimento de fraude fiscal;</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g)</w:t>
      </w:r>
      <w:r>
        <w:rPr>
          <w:rFonts w:ascii="Times New Roman" w:hAnsi="Times New Roman"/>
          <w:color w:val="000000"/>
          <w:szCs w:val="24"/>
        </w:rPr>
        <w:t> Fraudar a execução do contrato;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h)</w:t>
      </w:r>
      <w:r>
        <w:rPr>
          <w:rFonts w:ascii="Times New Roman" w:hAnsi="Times New Roman"/>
          <w:color w:val="000000"/>
          <w:szCs w:val="24"/>
        </w:rPr>
        <w:t> Falhar na execução do contrato.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15.6 </w:t>
      </w:r>
      <w:r>
        <w:rPr>
          <w:rFonts w:ascii="Times New Roman" w:hAnsi="Times New Roman"/>
          <w:color w:val="000000"/>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15.7 </w:t>
      </w:r>
      <w:r>
        <w:rPr>
          <w:rFonts w:ascii="Times New Roman" w:hAnsi="Times New Roman"/>
          <w:color w:val="000000"/>
          <w:szCs w:val="24"/>
        </w:rPr>
        <w:t>As penalidades serão registradas no cadastro do contratado, quando for o caso.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15.8 </w:t>
      </w:r>
      <w:r>
        <w:rPr>
          <w:rFonts w:ascii="Times New Roman" w:hAnsi="Times New Roman"/>
          <w:color w:val="000000"/>
          <w:szCs w:val="24"/>
        </w:rPr>
        <w:t>Nenhum pagamento será efetuado enquanto pendente de liquidação qualquer obrigação financeira que for imposta ao fornecedor em virtude de penalidade ou inadimplência contratual.</w:t>
      </w:r>
    </w:p>
    <w:p w:rsidR="00AF3577" w:rsidRDefault="00AF3577" w:rsidP="00AF3577">
      <w:pPr>
        <w:spacing w:line="360" w:lineRule="auto"/>
        <w:ind w:left="142"/>
        <w:jc w:val="both"/>
        <w:rPr>
          <w:rFonts w:ascii="Times New Roman" w:hAnsi="Times New Roman"/>
          <w:b/>
          <w:bCs/>
          <w:color w:val="000000"/>
          <w:szCs w:val="24"/>
        </w:rPr>
      </w:pPr>
    </w:p>
    <w:p w:rsidR="00AF3577" w:rsidRPr="007E09FB" w:rsidRDefault="00AF3577" w:rsidP="00AF3577">
      <w:pPr>
        <w:spacing w:line="360" w:lineRule="auto"/>
        <w:ind w:left="142"/>
        <w:jc w:val="both"/>
        <w:rPr>
          <w:rFonts w:ascii="Times New Roman" w:hAnsi="Times New Roman"/>
          <w:color w:val="000000"/>
          <w:szCs w:val="24"/>
          <w:u w:val="single"/>
        </w:rPr>
      </w:pPr>
      <w:r w:rsidRPr="007E09FB">
        <w:rPr>
          <w:rFonts w:ascii="Times New Roman" w:hAnsi="Times New Roman"/>
          <w:b/>
          <w:bCs/>
          <w:color w:val="000000"/>
          <w:szCs w:val="24"/>
          <w:u w:val="single"/>
        </w:rPr>
        <w:t>16 – DAS DISPOSIÇÕES GERAIS: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lastRenderedPageBreak/>
        <w:t>16.1 </w:t>
      </w:r>
      <w:r>
        <w:rPr>
          <w:rFonts w:ascii="Times New Roman" w:hAnsi="Times New Roman"/>
          <w:color w:val="000000"/>
          <w:szCs w:val="24"/>
        </w:rPr>
        <w:t>A empresa vencedora terá o prazo máximo de 5 (cinco</w:t>
      </w:r>
      <w:r w:rsidR="00401BF7">
        <w:rPr>
          <w:rFonts w:ascii="Times New Roman" w:hAnsi="Times New Roman"/>
          <w:color w:val="000000"/>
          <w:szCs w:val="24"/>
        </w:rPr>
        <w:t>)</w:t>
      </w:r>
      <w:r>
        <w:rPr>
          <w:rFonts w:ascii="Times New Roman" w:hAnsi="Times New Roman"/>
          <w:color w:val="000000"/>
          <w:szCs w:val="24"/>
        </w:rPr>
        <w:t xml:space="preserve"> dias para assinar o contrato, sob pena da perda do direito objeto desta licitação.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16.2 </w:t>
      </w:r>
      <w:r>
        <w:rPr>
          <w:rFonts w:ascii="Times New Roman" w:hAnsi="Times New Roman"/>
          <w:color w:val="000000"/>
          <w:szCs w:val="24"/>
        </w:rPr>
        <w:t>Qualquer informações ou dúvidas de ordem técnica, bem como aquelas decorrentes de interpretação do Edital, deverão ser solicitadas por escrito, ao Município de Muçum, no Departamento de Compras, sito na Av. Borges de Medeiros,</w:t>
      </w:r>
      <w:r w:rsidR="00AE6C77">
        <w:rPr>
          <w:rFonts w:ascii="Times New Roman" w:hAnsi="Times New Roman"/>
          <w:color w:val="000000"/>
          <w:szCs w:val="24"/>
        </w:rPr>
        <w:t xml:space="preserve"> nº </w:t>
      </w:r>
      <w:r>
        <w:rPr>
          <w:rFonts w:ascii="Times New Roman" w:hAnsi="Times New Roman"/>
          <w:color w:val="000000"/>
          <w:szCs w:val="24"/>
        </w:rPr>
        <w:t>50, ou pelo telefone, (51) 3755 1122 ou por email licita</w:t>
      </w:r>
      <w:r w:rsidR="00F435A5">
        <w:rPr>
          <w:rFonts w:ascii="Times New Roman" w:hAnsi="Times New Roman"/>
          <w:color w:val="000000"/>
          <w:szCs w:val="24"/>
        </w:rPr>
        <w:t>cao</w:t>
      </w:r>
      <w:r>
        <w:rPr>
          <w:rFonts w:ascii="Times New Roman" w:hAnsi="Times New Roman"/>
          <w:color w:val="000000"/>
          <w:szCs w:val="24"/>
        </w:rPr>
        <w:t>@mucum-rs.com.br, no horário com</w:t>
      </w:r>
      <w:r w:rsidR="005E2CAC">
        <w:rPr>
          <w:rFonts w:ascii="Times New Roman" w:hAnsi="Times New Roman"/>
          <w:color w:val="000000"/>
          <w:szCs w:val="24"/>
        </w:rPr>
        <w:t>preendido entre</w:t>
      </w:r>
      <w:r w:rsidR="00183172">
        <w:rPr>
          <w:rFonts w:ascii="Times New Roman" w:hAnsi="Times New Roman"/>
          <w:color w:val="000000"/>
          <w:szCs w:val="24"/>
        </w:rPr>
        <w:t xml:space="preserve"> 1</w:t>
      </w:r>
      <w:r w:rsidR="00401BF7">
        <w:rPr>
          <w:rFonts w:ascii="Times New Roman" w:hAnsi="Times New Roman"/>
          <w:color w:val="000000"/>
          <w:szCs w:val="24"/>
        </w:rPr>
        <w:t>4</w:t>
      </w:r>
      <w:r w:rsidR="00183172">
        <w:rPr>
          <w:rFonts w:ascii="Times New Roman" w:hAnsi="Times New Roman"/>
          <w:color w:val="000000"/>
          <w:szCs w:val="24"/>
        </w:rPr>
        <w:t xml:space="preserve"> </w:t>
      </w:r>
      <w:r w:rsidR="005E2CAC">
        <w:rPr>
          <w:rFonts w:ascii="Times New Roman" w:hAnsi="Times New Roman"/>
          <w:color w:val="000000"/>
          <w:szCs w:val="24"/>
        </w:rPr>
        <w:t>à</w:t>
      </w:r>
      <w:r w:rsidR="00183172">
        <w:rPr>
          <w:rFonts w:ascii="Times New Roman" w:hAnsi="Times New Roman"/>
          <w:color w:val="000000"/>
          <w:szCs w:val="24"/>
        </w:rPr>
        <w:t>s 16</w:t>
      </w:r>
      <w:r>
        <w:rPr>
          <w:rFonts w:ascii="Times New Roman" w:hAnsi="Times New Roman"/>
          <w:color w:val="000000"/>
          <w:szCs w:val="24"/>
        </w:rPr>
        <w:t xml:space="preserve"> horas, com antecedência mínima de 03 (três) dias da data marcada para recebimento dos envelopes.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16.3 </w:t>
      </w:r>
      <w:r>
        <w:rPr>
          <w:rFonts w:ascii="Times New Roman" w:hAnsi="Times New Roman"/>
          <w:color w:val="000000"/>
          <w:szCs w:val="24"/>
        </w:rPr>
        <w:t>Os questionamentos recebidos e as respectivas respostas com relação ao presente Pregão Presencial encontrar-se-ão à disposição de todos os interessados no Município, no Departamento de Compras.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16.4 </w:t>
      </w:r>
      <w:r>
        <w:rPr>
          <w:rFonts w:ascii="Times New Roman" w:hAnsi="Times New Roman"/>
          <w:color w:val="000000"/>
          <w:szCs w:val="24"/>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16.5 </w:t>
      </w:r>
      <w:r>
        <w:rPr>
          <w:rFonts w:ascii="Times New Roman" w:hAnsi="Times New Roman"/>
          <w:color w:val="000000"/>
          <w:szCs w:val="24"/>
        </w:rPr>
        <w:t xml:space="preserve">Para agilização dos trabalhos, solicita-se que os licitantes façam constar </w:t>
      </w:r>
      <w:r w:rsidR="00401BF7">
        <w:rPr>
          <w:rFonts w:ascii="Times New Roman" w:hAnsi="Times New Roman"/>
          <w:color w:val="000000"/>
          <w:szCs w:val="24"/>
        </w:rPr>
        <w:t xml:space="preserve">em sua documentação o endereço, os números de fax, </w:t>
      </w:r>
      <w:r>
        <w:rPr>
          <w:rFonts w:ascii="Times New Roman" w:hAnsi="Times New Roman"/>
          <w:color w:val="000000"/>
          <w:szCs w:val="24"/>
        </w:rPr>
        <w:t>telefone e e-mail.</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16.6 </w:t>
      </w:r>
      <w:r>
        <w:rPr>
          <w:rFonts w:ascii="Times New Roman" w:hAnsi="Times New Roman"/>
          <w:color w:val="000000"/>
          <w:szCs w:val="24"/>
        </w:rPr>
        <w:t>Todos os documentos, exigidos no presente instrumento convocatório, poderão ser apresentados em original, por qualquer processo de cópia autenticada por tabelião, ou publicação em órgão da imprensa oficial, ou autenticadas por servidor desta Administração Pública Municipal, sendo dispensada a autenticação quando se tratar de cópia disponibilizada por intermédio da Internet.</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16.7</w:t>
      </w:r>
      <w:r>
        <w:rPr>
          <w:rFonts w:ascii="Times New Roman" w:hAnsi="Times New Roman"/>
          <w:color w:val="000000"/>
          <w:szCs w:val="24"/>
        </w:rPr>
        <w:t> O proponente que vier a ser contratado ficará obrigado a aceitar, nas mesmas condições contratuais, os acréscimos ou supressões que se fizerem necessários, por conveniência do Município de Muçum, dentro do limite permitido pelo artigo 65, § 1º, da Lei nº 8666/93, sobre o valor inicial contratado.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16.8 </w:t>
      </w:r>
      <w:r>
        <w:rPr>
          <w:rFonts w:ascii="Times New Roman" w:hAnsi="Times New Roman"/>
          <w:color w:val="000000"/>
          <w:szCs w:val="24"/>
        </w:rPr>
        <w:t>Após a apresentação da proposta, não caberá desistência, salvo por motivo justo decorrente de fato superveniente e aceito pelo Pregoeiro.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16.9 </w:t>
      </w:r>
      <w:r>
        <w:rPr>
          <w:rFonts w:ascii="Times New Roman" w:hAnsi="Times New Roman"/>
          <w:color w:val="000000"/>
          <w:szCs w:val="24"/>
        </w:rPr>
        <w:t>A Administração poderá revogar a licitação por interesse público, bem como anulá-la por ilegalidade, em despacho fundamentado, sem a obrigação de indenizar (art. 49 da Lei Federal nº 8.666/93).</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16.10 </w:t>
      </w:r>
      <w:r>
        <w:rPr>
          <w:rFonts w:ascii="Times New Roman" w:hAnsi="Times New Roman"/>
          <w:color w:val="000000"/>
          <w:szCs w:val="24"/>
        </w:rPr>
        <w:t>Em nenhuma hipótese será concedido prazo para apresentação da documentação exigida e não apresentada na reunião de recebimento.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lastRenderedPageBreak/>
        <w:t>16.11. </w:t>
      </w:r>
      <w:r>
        <w:rPr>
          <w:rFonts w:ascii="Times New Roman" w:hAnsi="Times New Roman"/>
          <w:color w:val="000000"/>
          <w:szCs w:val="24"/>
        </w:rPr>
        <w:t>Fica eleito, de comum acordo entre as partes, o Foro da Comarca de Encantado(RS), para dirimir quaisquer litígios oriundos da licitação e do contrato decorrente, com expressa renúncia a outro qualquer, por mais privilegiado que seja.</w:t>
      </w:r>
    </w:p>
    <w:p w:rsidR="00AF3577" w:rsidRDefault="00AF3577" w:rsidP="00AF3577">
      <w:pPr>
        <w:spacing w:line="360" w:lineRule="auto"/>
        <w:ind w:left="142"/>
        <w:jc w:val="both"/>
        <w:rPr>
          <w:rFonts w:ascii="Times New Roman" w:hAnsi="Times New Roman"/>
          <w:szCs w:val="24"/>
        </w:rPr>
      </w:pPr>
      <w:r>
        <w:rPr>
          <w:rFonts w:ascii="Times New Roman" w:hAnsi="Times New Roman"/>
          <w:b/>
          <w:bCs/>
          <w:color w:val="000000"/>
          <w:szCs w:val="24"/>
        </w:rPr>
        <w:t>16.12 </w:t>
      </w:r>
      <w:r>
        <w:rPr>
          <w:rFonts w:ascii="Times New Roman" w:hAnsi="Times New Roman"/>
          <w:color w:val="000000"/>
          <w:szCs w:val="24"/>
        </w:rPr>
        <w:t>O presente Edital poderá ser acessado na rede mundial de computadores (Internet) no site </w:t>
      </w:r>
      <w:hyperlink r:id="rId8" w:history="1">
        <w:r w:rsidRPr="00B16F70">
          <w:rPr>
            <w:rStyle w:val="Hyperlink"/>
            <w:rFonts w:ascii="Times New Roman" w:hAnsi="Times New Roman"/>
          </w:rPr>
          <w:t>www.mucum-rs.com.br</w:t>
        </w:r>
      </w:hyperlink>
      <w:r>
        <w:rPr>
          <w:rFonts w:ascii="Times New Roman" w:hAnsi="Times New Roman"/>
          <w:szCs w:val="24"/>
        </w:rPr>
        <w:t xml:space="preserve"> -&gt; </w:t>
      </w:r>
      <w:r w:rsidR="00401BF7">
        <w:rPr>
          <w:rFonts w:ascii="Times New Roman" w:hAnsi="Times New Roman"/>
          <w:szCs w:val="24"/>
        </w:rPr>
        <w:t>Licitações</w:t>
      </w:r>
      <w:r>
        <w:rPr>
          <w:rFonts w:ascii="Times New Roman" w:hAnsi="Times New Roman"/>
          <w:szCs w:val="24"/>
        </w:rPr>
        <w:t xml:space="preserve">-&gt; </w:t>
      </w:r>
      <w:r w:rsidR="00401BF7">
        <w:rPr>
          <w:rFonts w:ascii="Times New Roman" w:hAnsi="Times New Roman"/>
          <w:szCs w:val="24"/>
        </w:rPr>
        <w:t>Pregão Presencial.</w:t>
      </w:r>
    </w:p>
    <w:p w:rsidR="00AF3577" w:rsidRPr="00C06FC0" w:rsidRDefault="00AF3577" w:rsidP="00AF3577">
      <w:pPr>
        <w:spacing w:line="360" w:lineRule="auto"/>
        <w:ind w:left="142"/>
        <w:rPr>
          <w:rFonts w:ascii="Times New Roman" w:hAnsi="Times New Roman"/>
          <w:color w:val="000000"/>
          <w:szCs w:val="24"/>
        </w:rPr>
      </w:pPr>
      <w:r>
        <w:rPr>
          <w:rFonts w:ascii="Times New Roman" w:hAnsi="Times New Roman"/>
          <w:b/>
          <w:bCs/>
          <w:color w:val="000000"/>
          <w:szCs w:val="24"/>
        </w:rPr>
        <w:t>16.</w:t>
      </w:r>
      <w:r w:rsidRPr="00C06FC0">
        <w:rPr>
          <w:rFonts w:ascii="Times New Roman" w:hAnsi="Times New Roman"/>
          <w:b/>
          <w:bCs/>
          <w:color w:val="000000"/>
          <w:szCs w:val="24"/>
        </w:rPr>
        <w:t>13 </w:t>
      </w:r>
      <w:r w:rsidRPr="00C06FC0">
        <w:rPr>
          <w:rFonts w:ascii="Times New Roman" w:hAnsi="Times New Roman"/>
          <w:color w:val="000000"/>
          <w:szCs w:val="24"/>
        </w:rPr>
        <w:t>São anexos deste Edital:</w:t>
      </w:r>
    </w:p>
    <w:p w:rsidR="00AF3577" w:rsidRPr="00C06FC0" w:rsidRDefault="00AF3577" w:rsidP="00AF3577">
      <w:pPr>
        <w:spacing w:line="360" w:lineRule="auto"/>
        <w:ind w:left="142"/>
        <w:rPr>
          <w:rFonts w:ascii="Times New Roman" w:hAnsi="Times New Roman"/>
          <w:color w:val="000000"/>
          <w:szCs w:val="24"/>
        </w:rPr>
      </w:pPr>
      <w:r>
        <w:rPr>
          <w:rFonts w:ascii="Times New Roman" w:hAnsi="Times New Roman"/>
          <w:color w:val="000000"/>
          <w:szCs w:val="24"/>
        </w:rPr>
        <w:t>Anexo 1</w:t>
      </w:r>
      <w:r w:rsidRPr="00C06FC0">
        <w:rPr>
          <w:rFonts w:ascii="Times New Roman" w:hAnsi="Times New Roman"/>
          <w:color w:val="000000"/>
          <w:szCs w:val="24"/>
        </w:rPr>
        <w:t xml:space="preserve"> – Minuta do Contrato</w:t>
      </w:r>
    </w:p>
    <w:p w:rsidR="00AF3577" w:rsidRPr="00C06FC0" w:rsidRDefault="00AF3577" w:rsidP="00AF3577">
      <w:pPr>
        <w:spacing w:line="360" w:lineRule="auto"/>
        <w:ind w:firstLine="142"/>
        <w:rPr>
          <w:rFonts w:ascii="Times New Roman" w:hAnsi="Times New Roman"/>
          <w:color w:val="000000"/>
          <w:szCs w:val="24"/>
        </w:rPr>
      </w:pPr>
      <w:r>
        <w:rPr>
          <w:rFonts w:ascii="Times New Roman" w:hAnsi="Times New Roman"/>
          <w:color w:val="000000"/>
          <w:szCs w:val="24"/>
        </w:rPr>
        <w:t>Anexo 2</w:t>
      </w:r>
      <w:r w:rsidRPr="00C06FC0">
        <w:rPr>
          <w:rFonts w:ascii="Times New Roman" w:hAnsi="Times New Roman"/>
          <w:color w:val="000000"/>
          <w:szCs w:val="24"/>
        </w:rPr>
        <w:t xml:space="preserve"> – </w:t>
      </w:r>
      <w:r>
        <w:rPr>
          <w:rFonts w:ascii="Times New Roman" w:hAnsi="Times New Roman"/>
          <w:color w:val="000000"/>
          <w:szCs w:val="24"/>
        </w:rPr>
        <w:t xml:space="preserve"> Termo de Referência</w:t>
      </w:r>
    </w:p>
    <w:p w:rsidR="00AF3577" w:rsidRPr="00C06FC0" w:rsidRDefault="00AF3577" w:rsidP="00AF3577">
      <w:pPr>
        <w:spacing w:line="360" w:lineRule="auto"/>
        <w:ind w:left="142"/>
        <w:rPr>
          <w:rFonts w:ascii="Times New Roman" w:hAnsi="Times New Roman"/>
          <w:color w:val="000000"/>
          <w:szCs w:val="24"/>
        </w:rPr>
      </w:pPr>
      <w:r w:rsidRPr="00AF7ED4">
        <w:rPr>
          <w:rFonts w:ascii="Times New Roman" w:hAnsi="Times New Roman"/>
          <w:color w:val="000000"/>
          <w:szCs w:val="24"/>
        </w:rPr>
        <w:t>Anexo 3 – Modelo de Proposta de Preços</w:t>
      </w:r>
    </w:p>
    <w:p w:rsidR="00AF3577" w:rsidRDefault="00AF3577" w:rsidP="00AF3577">
      <w:pPr>
        <w:spacing w:line="360" w:lineRule="auto"/>
        <w:ind w:left="142"/>
        <w:rPr>
          <w:rFonts w:ascii="Times New Roman" w:hAnsi="Times New Roman"/>
          <w:color w:val="000000"/>
          <w:szCs w:val="24"/>
        </w:rPr>
      </w:pPr>
      <w:r>
        <w:rPr>
          <w:rFonts w:ascii="Times New Roman" w:hAnsi="Times New Roman"/>
          <w:color w:val="000000"/>
          <w:szCs w:val="24"/>
        </w:rPr>
        <w:t xml:space="preserve">Anexo 4 </w:t>
      </w:r>
      <w:r w:rsidRPr="00C06FC0">
        <w:rPr>
          <w:rFonts w:ascii="Times New Roman" w:hAnsi="Times New Roman"/>
          <w:color w:val="000000"/>
          <w:szCs w:val="24"/>
        </w:rPr>
        <w:t>– Modelo de Credenciamento</w:t>
      </w:r>
    </w:p>
    <w:p w:rsidR="00AF3577" w:rsidRDefault="00AF3577" w:rsidP="00AF3577">
      <w:pPr>
        <w:spacing w:line="360" w:lineRule="auto"/>
        <w:ind w:left="142"/>
        <w:rPr>
          <w:rFonts w:ascii="Times New Roman" w:hAnsi="Times New Roman"/>
          <w:color w:val="000000"/>
          <w:szCs w:val="24"/>
        </w:rPr>
      </w:pPr>
      <w:r>
        <w:rPr>
          <w:rFonts w:ascii="Times New Roman" w:hAnsi="Times New Roman"/>
          <w:color w:val="000000"/>
          <w:szCs w:val="24"/>
        </w:rPr>
        <w:t xml:space="preserve"> Anexo 5- Modelo de Declaração de que atende os requisitos de habilitação</w:t>
      </w:r>
    </w:p>
    <w:p w:rsidR="00AF3577" w:rsidRDefault="00AF3577" w:rsidP="00AF3577">
      <w:pPr>
        <w:spacing w:line="360" w:lineRule="auto"/>
        <w:ind w:left="142"/>
        <w:rPr>
          <w:rFonts w:ascii="Times New Roman" w:hAnsi="Times New Roman"/>
          <w:color w:val="000000"/>
          <w:szCs w:val="24"/>
        </w:rPr>
      </w:pPr>
      <w:r>
        <w:rPr>
          <w:rFonts w:ascii="Times New Roman" w:hAnsi="Times New Roman"/>
          <w:color w:val="000000"/>
          <w:szCs w:val="24"/>
        </w:rPr>
        <w:t xml:space="preserve"> Anexo 6 – Modelo de Declaração de Idoneidade</w:t>
      </w:r>
    </w:p>
    <w:p w:rsidR="00AF3577" w:rsidRDefault="00AF3577" w:rsidP="00AF3577">
      <w:pPr>
        <w:spacing w:line="360" w:lineRule="auto"/>
        <w:ind w:left="142"/>
        <w:rPr>
          <w:rFonts w:ascii="Times New Roman" w:hAnsi="Times New Roman"/>
          <w:color w:val="000000"/>
          <w:szCs w:val="24"/>
        </w:rPr>
      </w:pPr>
      <w:r>
        <w:rPr>
          <w:rFonts w:ascii="Times New Roman" w:hAnsi="Times New Roman"/>
          <w:color w:val="000000"/>
          <w:szCs w:val="24"/>
        </w:rPr>
        <w:t xml:space="preserve"> Anexo 7 – Modelo de Declaração de que possui capacidade operativa </w:t>
      </w:r>
    </w:p>
    <w:p w:rsidR="00AF3577" w:rsidRDefault="00AF3577" w:rsidP="00AF3577">
      <w:pPr>
        <w:spacing w:line="360" w:lineRule="auto"/>
        <w:ind w:left="142"/>
        <w:rPr>
          <w:rFonts w:ascii="Times New Roman" w:hAnsi="Times New Roman"/>
          <w:color w:val="000000"/>
          <w:szCs w:val="24"/>
        </w:rPr>
      </w:pPr>
      <w:r>
        <w:rPr>
          <w:rFonts w:ascii="Times New Roman" w:hAnsi="Times New Roman"/>
          <w:color w:val="000000"/>
          <w:szCs w:val="24"/>
        </w:rPr>
        <w:t xml:space="preserve"> Anexo 8 – Modelo de Declaração do art.º 7, inciso XXXIII da Constituição Federal</w:t>
      </w:r>
    </w:p>
    <w:p w:rsidR="00AF3577" w:rsidRDefault="00AF3577" w:rsidP="00AF3577">
      <w:pPr>
        <w:spacing w:line="360" w:lineRule="auto"/>
        <w:ind w:left="142"/>
        <w:jc w:val="right"/>
        <w:rPr>
          <w:rFonts w:ascii="Times New Roman" w:hAnsi="Times New Roman"/>
          <w:color w:val="000000"/>
          <w:szCs w:val="24"/>
        </w:rPr>
      </w:pPr>
    </w:p>
    <w:p w:rsidR="00AF3577" w:rsidRDefault="00AF3577" w:rsidP="00AF3577">
      <w:pPr>
        <w:spacing w:line="360" w:lineRule="auto"/>
        <w:ind w:left="142"/>
        <w:jc w:val="center"/>
        <w:rPr>
          <w:rFonts w:ascii="Times New Roman" w:hAnsi="Times New Roman"/>
          <w:color w:val="000000"/>
          <w:szCs w:val="24"/>
        </w:rPr>
      </w:pPr>
      <w:r>
        <w:rPr>
          <w:rFonts w:ascii="Times New Roman" w:hAnsi="Times New Roman"/>
          <w:color w:val="000000"/>
          <w:szCs w:val="24"/>
        </w:rPr>
        <w:t xml:space="preserve">Muçum RS, </w:t>
      </w:r>
      <w:r w:rsidR="00382134">
        <w:rPr>
          <w:rFonts w:ascii="Times New Roman" w:hAnsi="Times New Roman"/>
          <w:color w:val="000000"/>
          <w:szCs w:val="24"/>
        </w:rPr>
        <w:t xml:space="preserve">aos </w:t>
      </w:r>
      <w:r w:rsidR="00EA3FDE">
        <w:rPr>
          <w:rFonts w:ascii="Times New Roman" w:hAnsi="Times New Roman"/>
          <w:color w:val="000000"/>
          <w:szCs w:val="24"/>
        </w:rPr>
        <w:t>seis dias do mês de março</w:t>
      </w:r>
      <w:r w:rsidR="00382134">
        <w:rPr>
          <w:rFonts w:ascii="Times New Roman" w:hAnsi="Times New Roman"/>
          <w:color w:val="000000"/>
          <w:szCs w:val="24"/>
        </w:rPr>
        <w:t xml:space="preserve"> de dois mil e dezenove.</w:t>
      </w:r>
    </w:p>
    <w:p w:rsidR="00AF3577" w:rsidRDefault="00AF3577" w:rsidP="00AF3577">
      <w:pPr>
        <w:spacing w:line="360" w:lineRule="auto"/>
        <w:ind w:left="142"/>
        <w:jc w:val="center"/>
        <w:rPr>
          <w:rFonts w:ascii="Times New Roman" w:hAnsi="Times New Roman"/>
          <w:color w:val="000000"/>
          <w:szCs w:val="24"/>
        </w:rPr>
      </w:pPr>
    </w:p>
    <w:p w:rsidR="00AF3577" w:rsidRDefault="00AF3577" w:rsidP="00AF3577">
      <w:pPr>
        <w:ind w:left="142"/>
        <w:jc w:val="center"/>
        <w:rPr>
          <w:rFonts w:ascii="Times New Roman" w:hAnsi="Times New Roman"/>
          <w:b/>
          <w:bCs/>
          <w:color w:val="000000"/>
          <w:szCs w:val="24"/>
        </w:rPr>
      </w:pPr>
    </w:p>
    <w:p w:rsidR="00AF3577" w:rsidRDefault="00AF3577" w:rsidP="00AF3577">
      <w:pPr>
        <w:ind w:left="142"/>
        <w:jc w:val="center"/>
        <w:rPr>
          <w:rFonts w:ascii="Times New Roman" w:hAnsi="Times New Roman"/>
          <w:b/>
          <w:bCs/>
          <w:color w:val="000000"/>
          <w:szCs w:val="24"/>
        </w:rPr>
      </w:pPr>
    </w:p>
    <w:p w:rsidR="00AF3577" w:rsidRDefault="00AF3577" w:rsidP="00AF3577">
      <w:pPr>
        <w:ind w:left="142"/>
        <w:jc w:val="center"/>
        <w:rPr>
          <w:rFonts w:ascii="Times New Roman" w:hAnsi="Times New Roman"/>
          <w:b/>
          <w:bCs/>
          <w:color w:val="000000"/>
          <w:szCs w:val="24"/>
        </w:rPr>
      </w:pPr>
    </w:p>
    <w:p w:rsidR="00AF3577" w:rsidRPr="000665B4" w:rsidRDefault="00AF3577" w:rsidP="00AF3577">
      <w:pPr>
        <w:ind w:left="142"/>
        <w:jc w:val="center"/>
        <w:rPr>
          <w:rFonts w:ascii="Times New Roman" w:hAnsi="Times New Roman"/>
          <w:b/>
          <w:szCs w:val="24"/>
        </w:rPr>
      </w:pPr>
      <w:r w:rsidRPr="000665B4">
        <w:rPr>
          <w:rFonts w:ascii="Times New Roman" w:hAnsi="Times New Roman"/>
          <w:b/>
          <w:szCs w:val="24"/>
        </w:rPr>
        <w:t>LOURIVAL APARECIDO BERNARDINO DE SEIXAS</w:t>
      </w:r>
    </w:p>
    <w:p w:rsidR="00AF3577" w:rsidRPr="000665B4" w:rsidRDefault="00AF3577" w:rsidP="00AF3577">
      <w:pPr>
        <w:ind w:left="142"/>
        <w:jc w:val="center"/>
        <w:rPr>
          <w:rFonts w:ascii="Times New Roman" w:hAnsi="Times New Roman"/>
          <w:b/>
          <w:color w:val="000000"/>
          <w:szCs w:val="24"/>
        </w:rPr>
      </w:pPr>
      <w:r w:rsidRPr="000665B4">
        <w:rPr>
          <w:rFonts w:ascii="Times New Roman" w:hAnsi="Times New Roman"/>
          <w:b/>
          <w:bCs/>
          <w:color w:val="000000"/>
          <w:szCs w:val="24"/>
        </w:rPr>
        <w:t xml:space="preserve">Prefeito Municipal </w:t>
      </w:r>
    </w:p>
    <w:p w:rsidR="00AF3577" w:rsidRDefault="00AF3577" w:rsidP="00AF3577">
      <w:pPr>
        <w:spacing w:line="360" w:lineRule="auto"/>
        <w:ind w:left="142"/>
        <w:jc w:val="center"/>
        <w:rPr>
          <w:rFonts w:ascii="Times New Roman" w:hAnsi="Times New Roman"/>
          <w:b/>
          <w:bCs/>
          <w:color w:val="000000"/>
          <w:szCs w:val="24"/>
        </w:rPr>
      </w:pPr>
    </w:p>
    <w:p w:rsidR="00AF3577" w:rsidRDefault="00AF3577" w:rsidP="00AF3577">
      <w:pPr>
        <w:spacing w:line="360" w:lineRule="auto"/>
        <w:ind w:left="142"/>
        <w:jc w:val="center"/>
        <w:rPr>
          <w:rFonts w:ascii="Times New Roman" w:hAnsi="Times New Roman"/>
          <w:b/>
          <w:bCs/>
          <w:color w:val="000000"/>
          <w:szCs w:val="24"/>
        </w:rPr>
      </w:pPr>
    </w:p>
    <w:p w:rsidR="00AF3577" w:rsidRDefault="00AF3577" w:rsidP="00AF3577">
      <w:pPr>
        <w:spacing w:line="360" w:lineRule="auto"/>
        <w:ind w:left="142"/>
        <w:jc w:val="center"/>
        <w:rPr>
          <w:rFonts w:ascii="Times New Roman" w:hAnsi="Times New Roman"/>
          <w:b/>
          <w:bCs/>
          <w:color w:val="000000"/>
          <w:szCs w:val="24"/>
        </w:rPr>
      </w:pPr>
    </w:p>
    <w:p w:rsidR="00AF3577" w:rsidRDefault="00AF3577" w:rsidP="00AF3577">
      <w:pPr>
        <w:spacing w:line="360" w:lineRule="auto"/>
        <w:ind w:left="142"/>
        <w:jc w:val="center"/>
        <w:rPr>
          <w:rFonts w:ascii="Times New Roman" w:hAnsi="Times New Roman"/>
          <w:b/>
          <w:bCs/>
          <w:color w:val="000000"/>
          <w:szCs w:val="24"/>
        </w:rPr>
      </w:pPr>
    </w:p>
    <w:p w:rsidR="005E2CAC" w:rsidRDefault="005E2CAC" w:rsidP="00AF3577">
      <w:pPr>
        <w:spacing w:line="360" w:lineRule="auto"/>
        <w:ind w:left="142"/>
        <w:jc w:val="center"/>
        <w:rPr>
          <w:rFonts w:ascii="Times New Roman" w:hAnsi="Times New Roman"/>
          <w:b/>
          <w:bCs/>
          <w:color w:val="000000"/>
          <w:szCs w:val="24"/>
        </w:rPr>
      </w:pPr>
    </w:p>
    <w:p w:rsidR="005E2CAC" w:rsidRDefault="005E2CAC" w:rsidP="00AF3577">
      <w:pPr>
        <w:spacing w:line="360" w:lineRule="auto"/>
        <w:ind w:left="142"/>
        <w:jc w:val="center"/>
        <w:rPr>
          <w:rFonts w:ascii="Times New Roman" w:hAnsi="Times New Roman"/>
          <w:b/>
          <w:bCs/>
          <w:color w:val="000000"/>
          <w:szCs w:val="24"/>
        </w:rPr>
      </w:pPr>
    </w:p>
    <w:p w:rsidR="005E2CAC" w:rsidRDefault="005E2CAC" w:rsidP="00AF3577">
      <w:pPr>
        <w:spacing w:line="360" w:lineRule="auto"/>
        <w:ind w:left="142"/>
        <w:jc w:val="center"/>
        <w:rPr>
          <w:rFonts w:ascii="Times New Roman" w:hAnsi="Times New Roman"/>
          <w:b/>
          <w:bCs/>
          <w:color w:val="000000"/>
          <w:szCs w:val="24"/>
        </w:rPr>
      </w:pPr>
    </w:p>
    <w:p w:rsidR="005E2CAC" w:rsidRDefault="005E2CAC" w:rsidP="00AF3577">
      <w:pPr>
        <w:spacing w:line="360" w:lineRule="auto"/>
        <w:ind w:left="142"/>
        <w:jc w:val="center"/>
        <w:rPr>
          <w:rFonts w:ascii="Times New Roman" w:hAnsi="Times New Roman"/>
          <w:b/>
          <w:bCs/>
          <w:color w:val="000000"/>
          <w:szCs w:val="24"/>
        </w:rPr>
      </w:pPr>
    </w:p>
    <w:p w:rsidR="005E2CAC" w:rsidRDefault="005E2CAC" w:rsidP="00AF3577">
      <w:pPr>
        <w:spacing w:line="360" w:lineRule="auto"/>
        <w:ind w:left="142"/>
        <w:jc w:val="center"/>
        <w:rPr>
          <w:rFonts w:ascii="Times New Roman" w:hAnsi="Times New Roman"/>
          <w:b/>
          <w:bCs/>
          <w:color w:val="000000"/>
          <w:szCs w:val="24"/>
        </w:rPr>
      </w:pPr>
    </w:p>
    <w:p w:rsidR="005E2CAC" w:rsidRDefault="005E2CAC" w:rsidP="00AF3577">
      <w:pPr>
        <w:spacing w:line="360" w:lineRule="auto"/>
        <w:ind w:left="142"/>
        <w:jc w:val="center"/>
        <w:rPr>
          <w:rFonts w:ascii="Times New Roman" w:hAnsi="Times New Roman"/>
          <w:b/>
          <w:bCs/>
          <w:color w:val="000000"/>
          <w:szCs w:val="24"/>
        </w:rPr>
      </w:pPr>
    </w:p>
    <w:p w:rsidR="005E2CAC" w:rsidRDefault="005E2CAC" w:rsidP="00AF3577">
      <w:pPr>
        <w:spacing w:line="360" w:lineRule="auto"/>
        <w:ind w:left="142"/>
        <w:jc w:val="center"/>
        <w:rPr>
          <w:rFonts w:ascii="Times New Roman" w:hAnsi="Times New Roman"/>
          <w:b/>
          <w:bCs/>
          <w:color w:val="000000"/>
          <w:szCs w:val="24"/>
        </w:rPr>
      </w:pPr>
    </w:p>
    <w:p w:rsidR="005E2CAC" w:rsidRDefault="005E2CAC" w:rsidP="00AF3577">
      <w:pPr>
        <w:spacing w:line="360" w:lineRule="auto"/>
        <w:ind w:left="142"/>
        <w:jc w:val="center"/>
        <w:rPr>
          <w:rFonts w:ascii="Times New Roman" w:hAnsi="Times New Roman"/>
          <w:b/>
          <w:bCs/>
          <w:color w:val="000000"/>
          <w:szCs w:val="24"/>
        </w:rPr>
      </w:pPr>
    </w:p>
    <w:p w:rsidR="00EA3FDE" w:rsidRDefault="00EA3FDE" w:rsidP="00AF3577">
      <w:pPr>
        <w:spacing w:line="360" w:lineRule="auto"/>
        <w:ind w:left="142"/>
        <w:jc w:val="center"/>
        <w:rPr>
          <w:rFonts w:ascii="Times New Roman" w:hAnsi="Times New Roman"/>
          <w:b/>
          <w:bCs/>
          <w:color w:val="000000"/>
          <w:szCs w:val="24"/>
        </w:rPr>
      </w:pPr>
    </w:p>
    <w:p w:rsidR="00EA3FDE" w:rsidRDefault="00EA3FDE" w:rsidP="00AF3577">
      <w:pPr>
        <w:spacing w:line="360" w:lineRule="auto"/>
        <w:ind w:left="142"/>
        <w:jc w:val="center"/>
        <w:rPr>
          <w:rFonts w:ascii="Times New Roman" w:hAnsi="Times New Roman"/>
          <w:b/>
          <w:bCs/>
          <w:color w:val="000000"/>
          <w:szCs w:val="24"/>
        </w:rPr>
      </w:pPr>
    </w:p>
    <w:p w:rsidR="00546122" w:rsidRDefault="00546122" w:rsidP="00AF3577">
      <w:pPr>
        <w:spacing w:line="360" w:lineRule="auto"/>
        <w:ind w:left="142"/>
        <w:jc w:val="center"/>
        <w:rPr>
          <w:rFonts w:ascii="Times New Roman" w:hAnsi="Times New Roman"/>
          <w:b/>
          <w:bCs/>
          <w:color w:val="000000"/>
          <w:szCs w:val="24"/>
        </w:rPr>
      </w:pPr>
    </w:p>
    <w:p w:rsidR="00546122" w:rsidRDefault="00546122" w:rsidP="00AF3577">
      <w:pPr>
        <w:spacing w:line="360" w:lineRule="auto"/>
        <w:ind w:left="142"/>
        <w:jc w:val="center"/>
        <w:rPr>
          <w:rFonts w:ascii="Times New Roman" w:hAnsi="Times New Roman"/>
          <w:b/>
          <w:bCs/>
          <w:color w:val="000000"/>
          <w:szCs w:val="24"/>
        </w:rPr>
      </w:pPr>
    </w:p>
    <w:p w:rsidR="00546122" w:rsidRDefault="00546122" w:rsidP="00AF3577">
      <w:pPr>
        <w:spacing w:line="360" w:lineRule="auto"/>
        <w:ind w:left="142"/>
        <w:jc w:val="center"/>
        <w:rPr>
          <w:rFonts w:ascii="Times New Roman" w:hAnsi="Times New Roman"/>
          <w:b/>
          <w:bCs/>
          <w:color w:val="000000"/>
          <w:szCs w:val="24"/>
        </w:rPr>
      </w:pPr>
    </w:p>
    <w:p w:rsidR="00546122" w:rsidRDefault="00546122" w:rsidP="00AF3577">
      <w:pPr>
        <w:spacing w:line="360" w:lineRule="auto"/>
        <w:ind w:left="142"/>
        <w:jc w:val="center"/>
        <w:rPr>
          <w:rFonts w:ascii="Times New Roman" w:hAnsi="Times New Roman"/>
          <w:b/>
          <w:bCs/>
          <w:color w:val="000000"/>
          <w:szCs w:val="24"/>
        </w:rPr>
      </w:pPr>
    </w:p>
    <w:p w:rsidR="00546122" w:rsidRDefault="00546122" w:rsidP="00AF3577">
      <w:pPr>
        <w:spacing w:line="360" w:lineRule="auto"/>
        <w:ind w:left="142"/>
        <w:jc w:val="center"/>
        <w:rPr>
          <w:rFonts w:ascii="Times New Roman" w:hAnsi="Times New Roman"/>
          <w:b/>
          <w:bCs/>
          <w:color w:val="000000"/>
          <w:szCs w:val="24"/>
        </w:rPr>
      </w:pPr>
    </w:p>
    <w:p w:rsidR="00D00932" w:rsidRDefault="00D00932" w:rsidP="00AF3577">
      <w:pPr>
        <w:spacing w:line="360" w:lineRule="auto"/>
        <w:ind w:left="142"/>
        <w:jc w:val="center"/>
        <w:rPr>
          <w:rFonts w:ascii="Times New Roman" w:hAnsi="Times New Roman"/>
          <w:b/>
          <w:bCs/>
          <w:color w:val="000000"/>
          <w:szCs w:val="24"/>
        </w:rPr>
      </w:pP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ANEXO 01</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AF3577" w:rsidRPr="00A6572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EDI</w:t>
      </w:r>
      <w:r w:rsidR="005E2CAC">
        <w:rPr>
          <w:rFonts w:ascii="Times New Roman" w:hAnsi="Times New Roman"/>
          <w:b/>
          <w:bCs/>
          <w:color w:val="000000"/>
          <w:szCs w:val="24"/>
        </w:rPr>
        <w:t xml:space="preserve">TAL DE PROCESSO LICITATÓRIO Nº </w:t>
      </w:r>
      <w:r w:rsidR="00382134">
        <w:rPr>
          <w:rFonts w:ascii="Times New Roman" w:hAnsi="Times New Roman"/>
          <w:b/>
          <w:bCs/>
          <w:color w:val="000000"/>
          <w:szCs w:val="24"/>
        </w:rPr>
        <w:t>04/2019</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A65727">
        <w:rPr>
          <w:rFonts w:ascii="Times New Roman" w:hAnsi="Times New Roman"/>
          <w:b/>
          <w:bCs/>
          <w:color w:val="000000"/>
          <w:szCs w:val="24"/>
        </w:rPr>
        <w:t xml:space="preserve">MODALIDADE PREGÃO PRESENCIAL N° </w:t>
      </w:r>
      <w:r w:rsidR="00382134">
        <w:rPr>
          <w:rFonts w:ascii="Times New Roman" w:hAnsi="Times New Roman"/>
          <w:b/>
          <w:bCs/>
          <w:color w:val="000000"/>
          <w:szCs w:val="24"/>
        </w:rPr>
        <w:t>03/2019</w:t>
      </w:r>
    </w:p>
    <w:p w:rsidR="00AF3577" w:rsidRDefault="00AF3577" w:rsidP="00AF3577">
      <w:pPr>
        <w:ind w:left="142"/>
        <w:jc w:val="center"/>
        <w:rPr>
          <w:rFonts w:ascii="Times New Roman" w:hAnsi="Times New Roman"/>
          <w:color w:val="000000"/>
          <w:szCs w:val="24"/>
        </w:rPr>
      </w:pPr>
    </w:p>
    <w:p w:rsidR="00AF3577" w:rsidRDefault="00AF3577" w:rsidP="00AF3577">
      <w:pPr>
        <w:ind w:left="142"/>
        <w:jc w:val="center"/>
        <w:rPr>
          <w:rFonts w:ascii="Times New Roman" w:hAnsi="Times New Roman"/>
          <w:b/>
          <w:bCs/>
          <w:color w:val="000000"/>
          <w:szCs w:val="24"/>
        </w:rPr>
      </w:pPr>
      <w:r>
        <w:rPr>
          <w:rFonts w:ascii="Times New Roman" w:hAnsi="Times New Roman"/>
          <w:b/>
          <w:bCs/>
          <w:color w:val="000000"/>
          <w:szCs w:val="24"/>
        </w:rPr>
        <w:t xml:space="preserve">MINUTA DO CONTRATO </w:t>
      </w:r>
    </w:p>
    <w:p w:rsidR="00AF3577" w:rsidRDefault="00AF3577" w:rsidP="00AF3577">
      <w:pPr>
        <w:ind w:left="142"/>
        <w:jc w:val="center"/>
        <w:rPr>
          <w:rFonts w:ascii="Times New Roman" w:hAnsi="Times New Roman"/>
          <w:color w:val="000000"/>
          <w:szCs w:val="24"/>
        </w:rPr>
      </w:pPr>
      <w:r>
        <w:rPr>
          <w:rFonts w:ascii="Times New Roman" w:hAnsi="Times New Roman"/>
          <w:b/>
          <w:bCs/>
          <w:color w:val="000000"/>
          <w:szCs w:val="24"/>
        </w:rPr>
        <w:t>CONTRATO</w:t>
      </w:r>
      <w:r>
        <w:rPr>
          <w:rFonts w:ascii="Times New Roman" w:hAnsi="Times New Roman"/>
          <w:color w:val="000000"/>
          <w:szCs w:val="24"/>
        </w:rPr>
        <w:t> </w:t>
      </w:r>
      <w:r>
        <w:rPr>
          <w:rFonts w:ascii="Times New Roman" w:hAnsi="Times New Roman"/>
          <w:b/>
          <w:bCs/>
          <w:color w:val="000000"/>
          <w:szCs w:val="24"/>
        </w:rPr>
        <w:t>N. ____ /201</w:t>
      </w:r>
      <w:r w:rsidR="00382134">
        <w:rPr>
          <w:rFonts w:ascii="Times New Roman" w:hAnsi="Times New Roman"/>
          <w:b/>
          <w:bCs/>
          <w:color w:val="000000"/>
          <w:szCs w:val="24"/>
        </w:rPr>
        <w:t>9</w:t>
      </w:r>
    </w:p>
    <w:p w:rsidR="00AF3577" w:rsidRDefault="00AF3577" w:rsidP="00AF3577">
      <w:pPr>
        <w:spacing w:line="360" w:lineRule="auto"/>
        <w:ind w:left="142"/>
        <w:jc w:val="both"/>
        <w:rPr>
          <w:rFonts w:ascii="Times New Roman" w:hAnsi="Times New Roman"/>
          <w:color w:val="000000"/>
          <w:szCs w:val="24"/>
        </w:rPr>
      </w:pP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color w:val="000000"/>
          <w:szCs w:val="24"/>
        </w:rPr>
        <w:t>Pelo presente instrumento, o </w:t>
      </w:r>
      <w:r w:rsidR="0058056B">
        <w:rPr>
          <w:rFonts w:ascii="Times New Roman" w:hAnsi="Times New Roman"/>
          <w:b/>
          <w:bCs/>
          <w:color w:val="000000"/>
          <w:szCs w:val="24"/>
        </w:rPr>
        <w:t>MUNICÍ</w:t>
      </w:r>
      <w:r>
        <w:rPr>
          <w:rFonts w:ascii="Times New Roman" w:hAnsi="Times New Roman"/>
          <w:b/>
          <w:bCs/>
          <w:color w:val="000000"/>
          <w:szCs w:val="24"/>
        </w:rPr>
        <w:t>PIO DE MUÇUM (RS), </w:t>
      </w:r>
      <w:r>
        <w:rPr>
          <w:rFonts w:ascii="Times New Roman" w:hAnsi="Times New Roman"/>
          <w:color w:val="000000"/>
          <w:szCs w:val="24"/>
        </w:rPr>
        <w:t>pessoa jurídica de direito público interno, com sede na Av. B</w:t>
      </w:r>
      <w:r w:rsidR="0058056B">
        <w:rPr>
          <w:rFonts w:ascii="Times New Roman" w:hAnsi="Times New Roman"/>
          <w:color w:val="000000"/>
          <w:szCs w:val="24"/>
        </w:rPr>
        <w:t>orges de</w:t>
      </w:r>
      <w:r>
        <w:rPr>
          <w:rFonts w:ascii="Times New Roman" w:hAnsi="Times New Roman"/>
          <w:color w:val="000000"/>
          <w:szCs w:val="24"/>
        </w:rPr>
        <w:t xml:space="preserve"> M</w:t>
      </w:r>
      <w:r w:rsidR="0058056B">
        <w:rPr>
          <w:rFonts w:ascii="Times New Roman" w:hAnsi="Times New Roman"/>
          <w:color w:val="000000"/>
          <w:szCs w:val="24"/>
        </w:rPr>
        <w:t>edeiros</w:t>
      </w:r>
      <w:r>
        <w:rPr>
          <w:rFonts w:ascii="Times New Roman" w:hAnsi="Times New Roman"/>
          <w:color w:val="000000"/>
          <w:szCs w:val="24"/>
        </w:rPr>
        <w:t>, n.º</w:t>
      </w:r>
      <w:r w:rsidR="00AE6C77">
        <w:rPr>
          <w:rFonts w:ascii="Times New Roman" w:hAnsi="Times New Roman"/>
          <w:color w:val="000000"/>
          <w:szCs w:val="24"/>
        </w:rPr>
        <w:t xml:space="preserve"> </w:t>
      </w:r>
      <w:r>
        <w:rPr>
          <w:rFonts w:ascii="Times New Roman" w:hAnsi="Times New Roman"/>
          <w:color w:val="000000"/>
          <w:szCs w:val="24"/>
        </w:rPr>
        <w:t>50,</w:t>
      </w:r>
      <w:r w:rsidR="00AE6C77">
        <w:rPr>
          <w:rFonts w:ascii="Times New Roman" w:hAnsi="Times New Roman"/>
          <w:color w:val="000000"/>
          <w:szCs w:val="24"/>
        </w:rPr>
        <w:t xml:space="preserve"> </w:t>
      </w:r>
      <w:r>
        <w:rPr>
          <w:rFonts w:ascii="Times New Roman" w:hAnsi="Times New Roman"/>
          <w:color w:val="000000"/>
          <w:szCs w:val="24"/>
        </w:rPr>
        <w:t>C</w:t>
      </w:r>
      <w:r w:rsidR="003B2D14">
        <w:rPr>
          <w:rFonts w:ascii="Times New Roman" w:hAnsi="Times New Roman"/>
          <w:color w:val="000000"/>
          <w:szCs w:val="24"/>
        </w:rPr>
        <w:t>entro,</w:t>
      </w:r>
      <w:r>
        <w:rPr>
          <w:rFonts w:ascii="Times New Roman" w:hAnsi="Times New Roman"/>
          <w:color w:val="000000"/>
          <w:szCs w:val="24"/>
        </w:rPr>
        <w:t xml:space="preserve"> inscrito no CNPJ/MF sob n</w:t>
      </w:r>
      <w:r>
        <w:rPr>
          <w:rFonts w:ascii="Times New Roman" w:hAnsi="Times New Roman"/>
          <w:b/>
          <w:bCs/>
          <w:color w:val="000000"/>
          <w:szCs w:val="24"/>
        </w:rPr>
        <w:t>.</w:t>
      </w:r>
      <w:r>
        <w:rPr>
          <w:rFonts w:ascii="Times New Roman" w:hAnsi="Times New Roman"/>
          <w:color w:val="000000"/>
          <w:szCs w:val="24"/>
        </w:rPr>
        <w:t>º</w:t>
      </w:r>
      <w:r w:rsidR="00AE6C77">
        <w:rPr>
          <w:rFonts w:ascii="Times New Roman" w:hAnsi="Times New Roman"/>
          <w:color w:val="000000"/>
          <w:szCs w:val="24"/>
        </w:rPr>
        <w:t xml:space="preserve"> </w:t>
      </w:r>
      <w:r>
        <w:rPr>
          <w:rFonts w:ascii="Times New Roman" w:hAnsi="Times New Roman"/>
          <w:szCs w:val="24"/>
        </w:rPr>
        <w:t>88.224.712/0001-35</w:t>
      </w:r>
      <w:r>
        <w:rPr>
          <w:rFonts w:ascii="Times New Roman" w:hAnsi="Times New Roman"/>
          <w:color w:val="000000"/>
          <w:szCs w:val="24"/>
        </w:rPr>
        <w:t>, neste ato representado pelo Prefeito Municipal Sr. LOURIVAL APARECIDO BERNARDINO DE SEIXAS, denominado </w:t>
      </w:r>
      <w:r>
        <w:rPr>
          <w:rFonts w:ascii="Times New Roman" w:hAnsi="Times New Roman"/>
          <w:b/>
          <w:bCs/>
          <w:color w:val="000000"/>
          <w:szCs w:val="24"/>
        </w:rPr>
        <w:t>CONTRATANTE</w:t>
      </w:r>
      <w:r>
        <w:rPr>
          <w:rFonts w:ascii="Times New Roman" w:hAnsi="Times New Roman"/>
          <w:color w:val="000000"/>
          <w:szCs w:val="24"/>
        </w:rPr>
        <w:t xml:space="preserve"> e </w:t>
      </w:r>
      <w:r>
        <w:rPr>
          <w:rFonts w:ascii="Times New Roman" w:hAnsi="Times New Roman"/>
          <w:b/>
          <w:bCs/>
          <w:color w:val="000000"/>
          <w:szCs w:val="24"/>
        </w:rPr>
        <w:t>_________</w:t>
      </w:r>
      <w:r>
        <w:rPr>
          <w:rFonts w:ascii="Times New Roman" w:hAnsi="Times New Roman"/>
          <w:color w:val="000000"/>
          <w:szCs w:val="24"/>
        </w:rPr>
        <w:t>, Inscrita no CNPJ/MF sob</w:t>
      </w:r>
      <w:r w:rsidR="003B2D14">
        <w:rPr>
          <w:rFonts w:ascii="Times New Roman" w:hAnsi="Times New Roman"/>
          <w:color w:val="000000"/>
          <w:szCs w:val="24"/>
        </w:rPr>
        <w:t xml:space="preserve"> n.º __________, com sede na</w:t>
      </w:r>
      <w:r>
        <w:rPr>
          <w:rFonts w:ascii="Times New Roman" w:hAnsi="Times New Roman"/>
          <w:color w:val="000000"/>
          <w:szCs w:val="24"/>
        </w:rPr>
        <w:t xml:space="preserve"> _______, _____, município de ________</w:t>
      </w:r>
      <w:r>
        <w:rPr>
          <w:rFonts w:ascii="Times New Roman" w:hAnsi="Times New Roman"/>
          <w:color w:val="000000"/>
          <w:szCs w:val="24"/>
        </w:rPr>
        <w:softHyphen/>
        <w:t>, CEP: _________, neste ato representada pelo </w:t>
      </w:r>
      <w:r w:rsidRPr="003B2D14">
        <w:rPr>
          <w:rFonts w:ascii="Times New Roman" w:hAnsi="Times New Roman"/>
          <w:bCs/>
          <w:color w:val="000000"/>
          <w:szCs w:val="24"/>
        </w:rPr>
        <w:t>Sr.</w:t>
      </w:r>
      <w:r>
        <w:rPr>
          <w:rFonts w:ascii="Times New Roman" w:hAnsi="Times New Roman"/>
          <w:color w:val="000000"/>
          <w:szCs w:val="24"/>
        </w:rPr>
        <w:t> </w:t>
      </w:r>
      <w:r>
        <w:rPr>
          <w:rFonts w:ascii="Times New Roman" w:hAnsi="Times New Roman"/>
          <w:b/>
          <w:bCs/>
          <w:color w:val="000000"/>
          <w:szCs w:val="24"/>
        </w:rPr>
        <w:t>_____</w:t>
      </w:r>
      <w:r>
        <w:rPr>
          <w:rFonts w:ascii="Times New Roman" w:hAnsi="Times New Roman"/>
          <w:color w:val="000000"/>
          <w:szCs w:val="24"/>
        </w:rPr>
        <w:t>, doravante denominado </w:t>
      </w:r>
      <w:r>
        <w:rPr>
          <w:rFonts w:ascii="Times New Roman" w:hAnsi="Times New Roman"/>
          <w:b/>
          <w:bCs/>
          <w:color w:val="000000"/>
          <w:szCs w:val="24"/>
        </w:rPr>
        <w:t>CONTRATADO</w:t>
      </w:r>
      <w:r>
        <w:rPr>
          <w:rFonts w:ascii="Times New Roman" w:hAnsi="Times New Roman"/>
          <w:color w:val="000000"/>
          <w:szCs w:val="24"/>
        </w:rPr>
        <w:t xml:space="preserve">, tendo em vista a homologação do </w:t>
      </w:r>
      <w:r w:rsidRPr="00A65727">
        <w:rPr>
          <w:rFonts w:ascii="Times New Roman" w:hAnsi="Times New Roman"/>
          <w:color w:val="000000"/>
          <w:szCs w:val="24"/>
        </w:rPr>
        <w:t>Pregão Presencial</w:t>
      </w:r>
      <w:r w:rsidRPr="00A65727">
        <w:rPr>
          <w:rFonts w:ascii="Times New Roman" w:hAnsi="Times New Roman"/>
          <w:b/>
          <w:bCs/>
          <w:color w:val="000000"/>
          <w:szCs w:val="24"/>
        </w:rPr>
        <w:t> </w:t>
      </w:r>
      <w:r w:rsidRPr="00A65727">
        <w:rPr>
          <w:rFonts w:ascii="Times New Roman" w:hAnsi="Times New Roman"/>
          <w:bCs/>
          <w:color w:val="000000"/>
          <w:szCs w:val="24"/>
        </w:rPr>
        <w:t xml:space="preserve">n.º </w:t>
      </w:r>
      <w:r w:rsidR="00382134">
        <w:rPr>
          <w:rFonts w:ascii="Times New Roman" w:hAnsi="Times New Roman"/>
          <w:bCs/>
          <w:color w:val="000000"/>
          <w:szCs w:val="24"/>
        </w:rPr>
        <w:t>03/2019</w:t>
      </w:r>
      <w:r w:rsidRPr="00A65727">
        <w:rPr>
          <w:rFonts w:ascii="Times New Roman" w:hAnsi="Times New Roman"/>
          <w:color w:val="000000"/>
          <w:szCs w:val="24"/>
        </w:rPr>
        <w:t>,</w:t>
      </w:r>
      <w:r>
        <w:rPr>
          <w:rFonts w:ascii="Times New Roman" w:hAnsi="Times New Roman"/>
          <w:color w:val="000000"/>
          <w:szCs w:val="24"/>
        </w:rPr>
        <w:t xml:space="preserve"> e de conformidade com a Lei Federal nº 10.520 de 17 de julho de 2002 e do Decreto n.º 2770/2014, com a aplicação subsidiária da Lei Federal nº 8.666 de 21.06.93 e demais alterações, firmam o presente contrato mediante o estabelecimento das seguintes cláusulas: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CLÁUSULA PRIMEIRA</w:t>
      </w:r>
      <w:r>
        <w:rPr>
          <w:rFonts w:ascii="Times New Roman" w:hAnsi="Times New Roman"/>
          <w:color w:val="000000"/>
          <w:szCs w:val="24"/>
        </w:rPr>
        <w:t> - O presente contrato tem como objeto a aquisição pela CONTRATANTE e fornecimento pelo CONTRATADO de _____conforme item _____</w:t>
      </w:r>
    </w:p>
    <w:p w:rsidR="00AF3577" w:rsidRDefault="00AF3577" w:rsidP="00AF3577">
      <w:pPr>
        <w:spacing w:line="360" w:lineRule="auto"/>
        <w:ind w:left="142"/>
        <w:jc w:val="both"/>
        <w:rPr>
          <w:rFonts w:ascii="Times New Roman" w:hAnsi="Times New Roman"/>
          <w:b/>
          <w:bCs/>
          <w:color w:val="000000"/>
          <w:szCs w:val="24"/>
        </w:rPr>
      </w:pPr>
      <w:r>
        <w:rPr>
          <w:rFonts w:ascii="Times New Roman" w:hAnsi="Times New Roman"/>
          <w:b/>
          <w:bCs/>
          <w:color w:val="000000"/>
          <w:szCs w:val="24"/>
        </w:rPr>
        <w:t>CLÁUSULA SEGUNDA</w:t>
      </w:r>
      <w:r>
        <w:rPr>
          <w:rFonts w:ascii="Times New Roman" w:hAnsi="Times New Roman"/>
          <w:color w:val="000000"/>
          <w:szCs w:val="24"/>
        </w:rPr>
        <w:t> - O CONTRATANTE pagará ao CONTRATADO o valor de </w:t>
      </w:r>
      <w:r>
        <w:rPr>
          <w:rFonts w:ascii="Times New Roman" w:hAnsi="Times New Roman"/>
          <w:bCs/>
          <w:color w:val="000000"/>
          <w:szCs w:val="24"/>
        </w:rPr>
        <w:t>R$ (___</w:t>
      </w:r>
      <w:r w:rsidRPr="00156617">
        <w:rPr>
          <w:rFonts w:ascii="Times New Roman" w:hAnsi="Times New Roman"/>
          <w:bCs/>
          <w:color w:val="000000"/>
          <w:szCs w:val="24"/>
        </w:rPr>
        <w:t>)</w:t>
      </w:r>
      <w:r w:rsidR="005E2CAC">
        <w:rPr>
          <w:rFonts w:ascii="Times New Roman" w:hAnsi="Times New Roman"/>
          <w:bCs/>
          <w:color w:val="000000"/>
          <w:szCs w:val="24"/>
        </w:rPr>
        <w:t>.</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 1º</w:t>
      </w:r>
      <w:r>
        <w:rPr>
          <w:rFonts w:ascii="Times New Roman" w:hAnsi="Times New Roman"/>
          <w:color w:val="000000"/>
          <w:szCs w:val="24"/>
        </w:rPr>
        <w:t> Na fatura/nota fiscal deverão estar destacados os valores relativos ao</w:t>
      </w:r>
      <w:r>
        <w:rPr>
          <w:rFonts w:ascii="Times New Roman" w:hAnsi="Times New Roman"/>
          <w:b/>
          <w:bCs/>
          <w:color w:val="000000"/>
          <w:szCs w:val="24"/>
        </w:rPr>
        <w:t> </w:t>
      </w:r>
      <w:r>
        <w:rPr>
          <w:rFonts w:ascii="Times New Roman" w:hAnsi="Times New Roman"/>
          <w:color w:val="000000"/>
          <w:szCs w:val="24"/>
        </w:rPr>
        <w:t>IR, INSS (nos termos da Lei Previdenciária) e ao ISSQN, caso ocorra o fato gerador destes ou outros impostos, sob pena de retenção dos valores no ato do pagamento.</w:t>
      </w:r>
    </w:p>
    <w:p w:rsidR="00AF3577" w:rsidRDefault="00AF3577" w:rsidP="00AF3577">
      <w:pPr>
        <w:spacing w:line="360" w:lineRule="auto"/>
        <w:ind w:left="142"/>
        <w:jc w:val="both"/>
        <w:rPr>
          <w:rFonts w:ascii="Times New Roman" w:hAnsi="Times New Roman"/>
          <w:b/>
          <w:bCs/>
          <w:color w:val="000000"/>
          <w:szCs w:val="24"/>
        </w:rPr>
      </w:pPr>
      <w:r>
        <w:rPr>
          <w:rFonts w:ascii="Times New Roman" w:hAnsi="Times New Roman"/>
          <w:b/>
          <w:bCs/>
          <w:color w:val="000000"/>
          <w:szCs w:val="24"/>
        </w:rPr>
        <w:lastRenderedPageBreak/>
        <w:t>§ 2º </w:t>
      </w:r>
      <w:r>
        <w:rPr>
          <w:rFonts w:ascii="Times New Roman" w:hAnsi="Times New Roman"/>
          <w:color w:val="000000"/>
          <w:szCs w:val="24"/>
        </w:rPr>
        <w:t>Fica expressamente estabelecido que no preço acima estão incluídos todos os custos diretos e indiretos requeridos para a execução do objeto especificado na cláusula primeira deste instrumento, constituindo-se na única remuneração devida.</w:t>
      </w:r>
    </w:p>
    <w:p w:rsidR="00AF3577" w:rsidRPr="005E2CAC" w:rsidRDefault="00AF3577" w:rsidP="005E2CAC">
      <w:pPr>
        <w:autoSpaceDE w:val="0"/>
        <w:autoSpaceDN w:val="0"/>
        <w:adjustRightInd w:val="0"/>
        <w:spacing w:line="360" w:lineRule="auto"/>
        <w:ind w:left="142"/>
        <w:rPr>
          <w:rFonts w:ascii="Times New Roman" w:hAnsi="Times New Roman"/>
          <w:szCs w:val="24"/>
        </w:rPr>
      </w:pPr>
      <w:r>
        <w:rPr>
          <w:rFonts w:ascii="Times New Roman" w:hAnsi="Times New Roman"/>
          <w:b/>
          <w:bCs/>
          <w:color w:val="000000"/>
          <w:szCs w:val="24"/>
        </w:rPr>
        <w:t>CLÁUSULA TERCEIRA</w:t>
      </w:r>
      <w:r>
        <w:rPr>
          <w:rFonts w:ascii="Times New Roman" w:hAnsi="Times New Roman"/>
          <w:color w:val="000000"/>
          <w:szCs w:val="24"/>
        </w:rPr>
        <w:t xml:space="preserve"> – O CONTRATADO deverá entregar </w:t>
      </w:r>
      <w:r w:rsidR="00630772">
        <w:rPr>
          <w:rFonts w:ascii="Times New Roman" w:hAnsi="Times New Roman"/>
          <w:color w:val="000000"/>
          <w:szCs w:val="24"/>
        </w:rPr>
        <w:t xml:space="preserve">o objeto deste contrato em até </w:t>
      </w:r>
      <w:r w:rsidR="00490950">
        <w:rPr>
          <w:rFonts w:ascii="Times New Roman" w:hAnsi="Times New Roman"/>
          <w:color w:val="000000"/>
          <w:szCs w:val="24"/>
        </w:rPr>
        <w:t>30</w:t>
      </w:r>
      <w:r w:rsidR="00AE6C77">
        <w:rPr>
          <w:rFonts w:ascii="Times New Roman" w:hAnsi="Times New Roman"/>
          <w:color w:val="000000"/>
          <w:szCs w:val="24"/>
        </w:rPr>
        <w:t xml:space="preserve"> (</w:t>
      </w:r>
      <w:r w:rsidR="00490950">
        <w:rPr>
          <w:rFonts w:ascii="Times New Roman" w:hAnsi="Times New Roman"/>
          <w:color w:val="000000"/>
          <w:szCs w:val="24"/>
        </w:rPr>
        <w:t>trinta</w:t>
      </w:r>
      <w:r w:rsidR="00630772">
        <w:rPr>
          <w:rFonts w:ascii="Times New Roman" w:hAnsi="Times New Roman"/>
          <w:color w:val="000000"/>
          <w:szCs w:val="24"/>
        </w:rPr>
        <w:t>) dias após a assinatura do contrato.</w:t>
      </w:r>
    </w:p>
    <w:p w:rsidR="00AF3577" w:rsidRDefault="00AF3577" w:rsidP="00AF3577">
      <w:pPr>
        <w:spacing w:line="360" w:lineRule="auto"/>
        <w:ind w:left="142"/>
        <w:jc w:val="both"/>
        <w:rPr>
          <w:rFonts w:ascii="Times New Roman" w:hAnsi="Times New Roman"/>
          <w:b/>
          <w:bCs/>
          <w:color w:val="000000"/>
          <w:szCs w:val="24"/>
        </w:rPr>
      </w:pPr>
      <w:r>
        <w:rPr>
          <w:rFonts w:ascii="Times New Roman" w:hAnsi="Times New Roman"/>
          <w:b/>
          <w:bCs/>
          <w:color w:val="000000"/>
          <w:szCs w:val="24"/>
        </w:rPr>
        <w:t>CLÁUSULA QUARTA</w:t>
      </w:r>
      <w:r>
        <w:rPr>
          <w:rFonts w:ascii="Times New Roman" w:hAnsi="Times New Roman"/>
          <w:color w:val="000000"/>
          <w:szCs w:val="24"/>
        </w:rPr>
        <w:t xml:space="preserve"> – Em caso de inadimplemento de qualquer cláusula do presente contrato, a contratada estará sujeita ao pagamento de multa no </w:t>
      </w:r>
      <w:r w:rsidRPr="001172F0">
        <w:rPr>
          <w:rFonts w:ascii="Times New Roman" w:hAnsi="Times New Roman"/>
          <w:color w:val="000000"/>
          <w:szCs w:val="24"/>
        </w:rPr>
        <w:t>valor de 10% da parte inadimplida, em favor da contratante.</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Parágrafo único.</w:t>
      </w:r>
      <w:r>
        <w:rPr>
          <w:rFonts w:ascii="Times New Roman" w:hAnsi="Times New Roman"/>
          <w:color w:val="000000"/>
          <w:szCs w:val="24"/>
        </w:rPr>
        <w:t> A multa poderá ser aplicada reiterada e cumulativamente, sempre que houver causa, independentemente de quaisquer outras cominações cabíveis.</w:t>
      </w:r>
    </w:p>
    <w:p w:rsidR="00AF3577" w:rsidRDefault="00AF3577" w:rsidP="00AF3577">
      <w:pPr>
        <w:spacing w:line="360" w:lineRule="auto"/>
        <w:ind w:left="142"/>
        <w:jc w:val="both"/>
        <w:rPr>
          <w:rFonts w:ascii="Times New Roman" w:hAnsi="Times New Roman"/>
          <w:color w:val="000000"/>
          <w:szCs w:val="24"/>
        </w:rPr>
      </w:pPr>
      <w:r w:rsidRPr="003860E9">
        <w:rPr>
          <w:rFonts w:ascii="Times New Roman" w:hAnsi="Times New Roman"/>
          <w:b/>
          <w:bCs/>
          <w:color w:val="000000"/>
          <w:szCs w:val="24"/>
        </w:rPr>
        <w:t>CLÁUSULA QUINTA</w:t>
      </w:r>
      <w:r w:rsidRPr="003860E9">
        <w:rPr>
          <w:rFonts w:ascii="Times New Roman" w:hAnsi="Times New Roman"/>
          <w:color w:val="000000"/>
          <w:szCs w:val="24"/>
        </w:rPr>
        <w:t> –</w:t>
      </w:r>
      <w:r>
        <w:rPr>
          <w:rFonts w:ascii="Times New Roman" w:hAnsi="Times New Roman"/>
          <w:color w:val="000000"/>
          <w:szCs w:val="24"/>
        </w:rPr>
        <w:t xml:space="preserve"> O pagamento do </w:t>
      </w:r>
      <w:r w:rsidR="001C5CBB">
        <w:rPr>
          <w:rFonts w:ascii="Times New Roman" w:hAnsi="Times New Roman"/>
          <w:color w:val="000000"/>
          <w:szCs w:val="24"/>
        </w:rPr>
        <w:t>objeto</w:t>
      </w:r>
      <w:r>
        <w:rPr>
          <w:rFonts w:ascii="Times New Roman" w:hAnsi="Times New Roman"/>
          <w:color w:val="000000"/>
          <w:szCs w:val="24"/>
        </w:rPr>
        <w:t xml:space="preserve"> será efetuado em 10 (dez</w:t>
      </w:r>
      <w:r w:rsidRPr="005D11D3">
        <w:rPr>
          <w:rFonts w:ascii="Times New Roman" w:hAnsi="Times New Roman"/>
          <w:color w:val="000000"/>
          <w:szCs w:val="24"/>
        </w:rPr>
        <w:t>)</w:t>
      </w:r>
      <w:r w:rsidRPr="006B22B8">
        <w:rPr>
          <w:rFonts w:ascii="Times New Roman" w:hAnsi="Times New Roman"/>
          <w:color w:val="000000"/>
          <w:szCs w:val="24"/>
        </w:rPr>
        <w:t xml:space="preserve"> dias</w:t>
      </w:r>
      <w:r w:rsidRPr="000D6D33">
        <w:rPr>
          <w:rFonts w:ascii="Times New Roman" w:hAnsi="Times New Roman"/>
          <w:color w:val="000000"/>
          <w:szCs w:val="24"/>
        </w:rPr>
        <w:t xml:space="preserve"> úteis apó</w:t>
      </w:r>
      <w:r>
        <w:rPr>
          <w:rFonts w:ascii="Times New Roman" w:hAnsi="Times New Roman"/>
          <w:color w:val="000000"/>
          <w:szCs w:val="24"/>
        </w:rPr>
        <w:t>s a entrega, acompanhado da respectiva Nota Fiscal/Fatura devidamente quitada e aprovada por servidor público responsável.</w:t>
      </w:r>
    </w:p>
    <w:p w:rsidR="003B2D14"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CLÁUSULA SEXTA</w:t>
      </w:r>
      <w:r>
        <w:rPr>
          <w:rFonts w:ascii="Times New Roman" w:hAnsi="Times New Roman"/>
          <w:color w:val="000000"/>
          <w:szCs w:val="24"/>
        </w:rPr>
        <w:t xml:space="preserve"> – </w:t>
      </w:r>
      <w:r w:rsidRPr="000D6D33">
        <w:rPr>
          <w:rFonts w:ascii="Times New Roman" w:hAnsi="Times New Roman"/>
          <w:color w:val="000000"/>
          <w:szCs w:val="24"/>
        </w:rPr>
        <w:t xml:space="preserve">A despesa com a </w:t>
      </w:r>
      <w:r w:rsidRPr="006B22B8">
        <w:rPr>
          <w:rFonts w:ascii="Times New Roman" w:hAnsi="Times New Roman"/>
          <w:color w:val="000000"/>
          <w:szCs w:val="24"/>
        </w:rPr>
        <w:t xml:space="preserve">execução do presente contrato, para o exercício de </w:t>
      </w:r>
      <w:r>
        <w:rPr>
          <w:rFonts w:ascii="Times New Roman" w:hAnsi="Times New Roman"/>
          <w:color w:val="000000"/>
          <w:szCs w:val="24"/>
        </w:rPr>
        <w:t>201</w:t>
      </w:r>
      <w:r w:rsidR="00382134">
        <w:rPr>
          <w:rFonts w:ascii="Times New Roman" w:hAnsi="Times New Roman"/>
          <w:color w:val="000000"/>
          <w:szCs w:val="24"/>
        </w:rPr>
        <w:t>9</w:t>
      </w:r>
      <w:r w:rsidRPr="006B22B8">
        <w:rPr>
          <w:rFonts w:ascii="Times New Roman" w:hAnsi="Times New Roman"/>
          <w:color w:val="000000"/>
          <w:szCs w:val="24"/>
        </w:rPr>
        <w:t xml:space="preserve">, está prevista na </w:t>
      </w:r>
      <w:r w:rsidRPr="00EA3FDE">
        <w:rPr>
          <w:rFonts w:ascii="Times New Roman" w:hAnsi="Times New Roman"/>
          <w:color w:val="000000"/>
          <w:szCs w:val="24"/>
        </w:rPr>
        <w:t>seguinte </w:t>
      </w:r>
      <w:r w:rsidR="003B2D14" w:rsidRPr="00EA3FDE">
        <w:rPr>
          <w:rFonts w:ascii="Times New Roman" w:hAnsi="Times New Roman"/>
          <w:color w:val="000000"/>
          <w:szCs w:val="24"/>
        </w:rPr>
        <w:t>dotação</w:t>
      </w:r>
      <w:r w:rsidRPr="00EA3FDE">
        <w:rPr>
          <w:rFonts w:ascii="Times New Roman" w:hAnsi="Times New Roman"/>
          <w:color w:val="000000"/>
          <w:szCs w:val="24"/>
        </w:rPr>
        <w:t xml:space="preserve"> orçamentária:</w:t>
      </w:r>
      <w:r w:rsidRPr="0081629A">
        <w:rPr>
          <w:rFonts w:ascii="Times New Roman" w:hAnsi="Times New Roman"/>
          <w:color w:val="000000"/>
          <w:szCs w:val="24"/>
        </w:rPr>
        <w:t xml:space="preserve"> </w:t>
      </w:r>
    </w:p>
    <w:p w:rsidR="00EA3FDE" w:rsidRPr="007B4FC2" w:rsidRDefault="003B2D14" w:rsidP="00EA3FDE">
      <w:pPr>
        <w:pStyle w:val="SemEspaamento"/>
        <w:spacing w:line="360" w:lineRule="auto"/>
      </w:pPr>
      <w:r w:rsidRPr="00FC6F66">
        <w:t xml:space="preserve">  </w:t>
      </w:r>
      <w:r w:rsidR="00EA3FDE" w:rsidRPr="007B4FC2">
        <w:t>11 Secretaria Municipal da Saúde</w:t>
      </w:r>
    </w:p>
    <w:p w:rsidR="00EA3FDE" w:rsidRPr="007B4FC2" w:rsidRDefault="00EA3FDE" w:rsidP="00EA3FDE">
      <w:pPr>
        <w:pStyle w:val="SemEspaamento"/>
        <w:spacing w:line="360" w:lineRule="auto"/>
      </w:pPr>
      <w:r w:rsidRPr="007B4FC2">
        <w:t>04 Gastos com Recursos da União</w:t>
      </w:r>
    </w:p>
    <w:p w:rsidR="00EA3FDE" w:rsidRPr="007B4FC2" w:rsidRDefault="00EA3FDE" w:rsidP="00EA3FDE">
      <w:pPr>
        <w:tabs>
          <w:tab w:val="left" w:pos="7485"/>
        </w:tabs>
        <w:spacing w:line="360" w:lineRule="auto"/>
        <w:jc w:val="both"/>
        <w:rPr>
          <w:rFonts w:ascii="Times New Roman" w:hAnsi="Times New Roman"/>
          <w:szCs w:val="24"/>
        </w:rPr>
      </w:pPr>
      <w:r w:rsidRPr="007B4FC2">
        <w:rPr>
          <w:rFonts w:ascii="Times New Roman" w:hAnsi="Times New Roman"/>
          <w:szCs w:val="24"/>
        </w:rPr>
        <w:t>10.301..0016.102 Atenção B</w:t>
      </w:r>
      <w:r>
        <w:rPr>
          <w:rFonts w:ascii="Times New Roman" w:hAnsi="Times New Roman"/>
          <w:szCs w:val="24"/>
        </w:rPr>
        <w:t>ásica a Saú</w:t>
      </w:r>
      <w:r w:rsidRPr="007B4FC2">
        <w:rPr>
          <w:rFonts w:ascii="Times New Roman" w:hAnsi="Times New Roman"/>
          <w:szCs w:val="24"/>
        </w:rPr>
        <w:t>de</w:t>
      </w:r>
    </w:p>
    <w:p w:rsidR="00EA3FDE" w:rsidRPr="00C3335A" w:rsidRDefault="00EA3FDE" w:rsidP="00EA3FDE">
      <w:pPr>
        <w:spacing w:line="360" w:lineRule="auto"/>
        <w:jc w:val="both"/>
        <w:rPr>
          <w:rFonts w:ascii="Times New Roman" w:hAnsi="Times New Roman"/>
          <w:szCs w:val="24"/>
        </w:rPr>
      </w:pPr>
      <w:r w:rsidRPr="007B4FC2">
        <w:rPr>
          <w:rFonts w:ascii="Times New Roman" w:hAnsi="Times New Roman"/>
          <w:szCs w:val="24"/>
        </w:rPr>
        <w:t>3.4.4.90.52.00.000000 Equipamento e Material Permanente cód 548</w:t>
      </w:r>
    </w:p>
    <w:p w:rsidR="00AF3577" w:rsidRDefault="00AF3577" w:rsidP="00EA3FDE">
      <w:pPr>
        <w:pStyle w:val="Default"/>
        <w:spacing w:line="360" w:lineRule="auto"/>
        <w:ind w:right="-427"/>
        <w:jc w:val="both"/>
      </w:pPr>
      <w:r>
        <w:rPr>
          <w:b/>
          <w:bCs/>
        </w:rPr>
        <w:t>CLÁUSULA SÉTIMA </w:t>
      </w:r>
      <w:r>
        <w:t>- O present</w:t>
      </w:r>
      <w:r w:rsidR="00630772">
        <w:t>e instrumento encerra-se com a entrega total do objeto</w:t>
      </w:r>
      <w:r>
        <w:t xml:space="preserve">, </w:t>
      </w:r>
      <w:r w:rsidRPr="000D6D33">
        <w:t>após o qual será rescindido automaticamente sem que haja necessidade de aviso, notificação judicial ou extrajudicial, podendo</w:t>
      </w:r>
      <w:r>
        <w:t xml:space="preserve"> o prazo ser prorrogado mediante termo aditivo e concordância de ambas as partes.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CLÁUSULA OITAVA</w:t>
      </w:r>
      <w:r>
        <w:rPr>
          <w:rFonts w:ascii="Times New Roman" w:hAnsi="Times New Roman"/>
          <w:color w:val="000000"/>
          <w:szCs w:val="24"/>
        </w:rPr>
        <w:t>- Caberá rescisão do presente instrumento, sem que assista direito à contratada indenização de qualquer espécie quando: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I -</w:t>
      </w:r>
      <w:r>
        <w:rPr>
          <w:rFonts w:ascii="Times New Roman" w:hAnsi="Times New Roman"/>
          <w:color w:val="000000"/>
          <w:szCs w:val="24"/>
        </w:rPr>
        <w:t> Não cumprir as obrigações assumidas no presente instrumento, tendo a parte inadimplente o prazo de 5 (cinco) dias para alegar o que entender de direito;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II -</w:t>
      </w:r>
      <w:r>
        <w:rPr>
          <w:rFonts w:ascii="Times New Roman" w:hAnsi="Times New Roman"/>
          <w:color w:val="000000"/>
          <w:szCs w:val="24"/>
        </w:rPr>
        <w:t> A parte contratada transferir o presente contrato a terceiros, no todo ou em parte, sem prévia e expressa autorização do contratante;</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III -</w:t>
      </w:r>
      <w:r>
        <w:rPr>
          <w:rFonts w:ascii="Times New Roman" w:hAnsi="Times New Roman"/>
          <w:color w:val="000000"/>
          <w:szCs w:val="24"/>
        </w:rPr>
        <w:t> Ocorrendo qualquer uma das hipóteses previstas nos artigos 77 a 80 da Lei nº 8.666/93;</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IV -</w:t>
      </w:r>
      <w:r>
        <w:rPr>
          <w:rFonts w:ascii="Times New Roman" w:hAnsi="Times New Roman"/>
          <w:color w:val="000000"/>
          <w:szCs w:val="24"/>
        </w:rPr>
        <w:t> Quando decorrido o prazo de vigência do presente contrato.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lastRenderedPageBreak/>
        <w:t>CLÁUSULA NONA</w:t>
      </w:r>
      <w:r>
        <w:rPr>
          <w:rFonts w:ascii="Times New Roman" w:hAnsi="Times New Roman"/>
          <w:color w:val="000000"/>
          <w:szCs w:val="24"/>
        </w:rPr>
        <w:t>- O Contratado que descumprir quaisquer das cláusulas ou condições do presente instrumento ficará sujeita às penalidades previstas nos art. 86 e 87 da Lei Federal n° 8.666, de 21 de junho de 1993, especialmente de:</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I - </w:t>
      </w:r>
      <w:r>
        <w:rPr>
          <w:rFonts w:ascii="Times New Roman" w:hAnsi="Times New Roman"/>
          <w:color w:val="000000"/>
          <w:szCs w:val="24"/>
        </w:rPr>
        <w:t>Multa</w:t>
      </w:r>
      <w:r>
        <w:rPr>
          <w:rFonts w:ascii="Times New Roman" w:hAnsi="Times New Roman"/>
          <w:b/>
          <w:bCs/>
          <w:color w:val="000000"/>
          <w:szCs w:val="24"/>
        </w:rPr>
        <w:t> </w:t>
      </w:r>
      <w:r>
        <w:rPr>
          <w:rFonts w:ascii="Times New Roman" w:hAnsi="Times New Roman"/>
          <w:color w:val="000000"/>
          <w:szCs w:val="24"/>
        </w:rPr>
        <w:t>de 10% (dez por cento) pelo atraso injustificado, sobre o valor total da proposta, e juros de 1% (um por cento) ao mês pela permanência do atraso ou fração equivalente.</w:t>
      </w:r>
    </w:p>
    <w:p w:rsidR="00AF3577" w:rsidRDefault="00AF3577" w:rsidP="00D00932">
      <w:pPr>
        <w:spacing w:line="360" w:lineRule="auto"/>
        <w:ind w:left="142"/>
        <w:jc w:val="both"/>
        <w:rPr>
          <w:rFonts w:ascii="Times New Roman" w:hAnsi="Times New Roman"/>
          <w:color w:val="000000"/>
          <w:szCs w:val="24"/>
        </w:rPr>
      </w:pPr>
      <w:r>
        <w:rPr>
          <w:rFonts w:ascii="Times New Roman" w:hAnsi="Times New Roman"/>
          <w:b/>
          <w:bCs/>
          <w:color w:val="000000"/>
          <w:szCs w:val="24"/>
        </w:rPr>
        <w:t>II - </w:t>
      </w:r>
      <w:r>
        <w:rPr>
          <w:rFonts w:ascii="Times New Roman" w:hAnsi="Times New Roman"/>
          <w:color w:val="000000"/>
          <w:szCs w:val="24"/>
        </w:rPr>
        <w:t>Pela inexecução total ou parcial do contrato a Administração poderá, garantida a prévia defesa, aplicar, também, as seguintes sanções:</w:t>
      </w:r>
    </w:p>
    <w:p w:rsidR="00AF3577" w:rsidRDefault="00AF3577" w:rsidP="00D00932">
      <w:pPr>
        <w:numPr>
          <w:ilvl w:val="0"/>
          <w:numId w:val="17"/>
        </w:numPr>
        <w:tabs>
          <w:tab w:val="clear" w:pos="720"/>
          <w:tab w:val="num" w:pos="142"/>
        </w:tabs>
        <w:spacing w:line="360" w:lineRule="auto"/>
        <w:ind w:left="142" w:firstLine="0"/>
        <w:jc w:val="both"/>
        <w:rPr>
          <w:rFonts w:ascii="Times New Roman" w:hAnsi="Times New Roman"/>
          <w:color w:val="000000"/>
          <w:szCs w:val="24"/>
        </w:rPr>
      </w:pPr>
      <w:r>
        <w:rPr>
          <w:rFonts w:ascii="Times New Roman" w:hAnsi="Times New Roman"/>
          <w:color w:val="000000"/>
          <w:szCs w:val="24"/>
        </w:rPr>
        <w:t>advertência</w:t>
      </w:r>
      <w:r>
        <w:rPr>
          <w:rFonts w:ascii="Times New Roman" w:hAnsi="Times New Roman"/>
          <w:b/>
          <w:bCs/>
          <w:color w:val="000000"/>
          <w:szCs w:val="24"/>
        </w:rPr>
        <w:t>;</w:t>
      </w:r>
    </w:p>
    <w:p w:rsidR="00AF3577" w:rsidRDefault="00AF3577" w:rsidP="00D00932">
      <w:pPr>
        <w:numPr>
          <w:ilvl w:val="0"/>
          <w:numId w:val="17"/>
        </w:numPr>
        <w:tabs>
          <w:tab w:val="clear" w:pos="720"/>
          <w:tab w:val="num" w:pos="142"/>
        </w:tabs>
        <w:spacing w:line="360" w:lineRule="auto"/>
        <w:ind w:left="142" w:firstLine="0"/>
        <w:jc w:val="both"/>
        <w:rPr>
          <w:rFonts w:ascii="Times New Roman" w:hAnsi="Times New Roman"/>
          <w:color w:val="000000"/>
          <w:szCs w:val="24"/>
        </w:rPr>
      </w:pPr>
      <w:r>
        <w:rPr>
          <w:rFonts w:ascii="Times New Roman" w:hAnsi="Times New Roman"/>
          <w:color w:val="000000"/>
          <w:szCs w:val="24"/>
        </w:rPr>
        <w:t>multa</w:t>
      </w:r>
      <w:r>
        <w:rPr>
          <w:rFonts w:ascii="Times New Roman" w:hAnsi="Times New Roman"/>
          <w:b/>
          <w:bCs/>
          <w:color w:val="000000"/>
          <w:szCs w:val="24"/>
        </w:rPr>
        <w:t> </w:t>
      </w:r>
      <w:r>
        <w:rPr>
          <w:rFonts w:ascii="Times New Roman" w:hAnsi="Times New Roman"/>
          <w:color w:val="000000"/>
          <w:szCs w:val="24"/>
        </w:rPr>
        <w:t>de 10% (dez por cento) sobre o valor homologado;</w:t>
      </w:r>
    </w:p>
    <w:p w:rsidR="00AF3577" w:rsidRDefault="00AF3577" w:rsidP="00D00932">
      <w:pPr>
        <w:numPr>
          <w:ilvl w:val="0"/>
          <w:numId w:val="17"/>
        </w:numPr>
        <w:tabs>
          <w:tab w:val="clear" w:pos="720"/>
          <w:tab w:val="num" w:pos="142"/>
        </w:tabs>
        <w:spacing w:line="360" w:lineRule="auto"/>
        <w:ind w:left="142" w:firstLine="0"/>
        <w:jc w:val="both"/>
        <w:rPr>
          <w:rFonts w:ascii="Times New Roman" w:hAnsi="Times New Roman"/>
          <w:color w:val="000000"/>
          <w:szCs w:val="24"/>
        </w:rPr>
      </w:pPr>
      <w:r>
        <w:rPr>
          <w:rFonts w:ascii="Times New Roman" w:hAnsi="Times New Roman"/>
          <w:color w:val="000000"/>
          <w:szCs w:val="24"/>
        </w:rPr>
        <w:t>suspensão</w:t>
      </w:r>
      <w:r>
        <w:rPr>
          <w:rFonts w:ascii="Times New Roman" w:hAnsi="Times New Roman"/>
          <w:b/>
          <w:bCs/>
          <w:color w:val="000000"/>
          <w:szCs w:val="24"/>
        </w:rPr>
        <w:t> </w:t>
      </w:r>
      <w:r>
        <w:rPr>
          <w:rFonts w:ascii="Times New Roman" w:hAnsi="Times New Roman"/>
          <w:color w:val="000000"/>
          <w:szCs w:val="24"/>
        </w:rPr>
        <w:t>temporária em licitação e impedimento de contratar com a Prefeitura de Muçum(RS), por prazo não superior a 02 (dois) anos;</w:t>
      </w:r>
    </w:p>
    <w:p w:rsidR="00AF3577" w:rsidRDefault="00AF3577" w:rsidP="00D00932">
      <w:pPr>
        <w:numPr>
          <w:ilvl w:val="0"/>
          <w:numId w:val="17"/>
        </w:numPr>
        <w:tabs>
          <w:tab w:val="clear" w:pos="720"/>
          <w:tab w:val="num" w:pos="142"/>
        </w:tabs>
        <w:spacing w:line="360" w:lineRule="auto"/>
        <w:ind w:left="142" w:firstLine="0"/>
        <w:jc w:val="both"/>
        <w:rPr>
          <w:rFonts w:ascii="Times New Roman" w:hAnsi="Times New Roman"/>
          <w:color w:val="000000"/>
          <w:szCs w:val="24"/>
        </w:rPr>
      </w:pPr>
      <w:r>
        <w:rPr>
          <w:rFonts w:ascii="Times New Roman" w:hAnsi="Times New Roman"/>
          <w:color w:val="000000"/>
          <w:szCs w:val="24"/>
        </w:rPr>
        <w:t>declaração</w:t>
      </w:r>
      <w:r>
        <w:rPr>
          <w:rFonts w:ascii="Times New Roman" w:hAnsi="Times New Roman"/>
          <w:b/>
          <w:bCs/>
          <w:color w:val="000000"/>
          <w:szCs w:val="24"/>
        </w:rPr>
        <w:t> </w:t>
      </w:r>
      <w:r>
        <w:rPr>
          <w:rFonts w:ascii="Times New Roman" w:hAnsi="Times New Roman"/>
          <w:color w:val="000000"/>
          <w:szCs w:val="24"/>
        </w:rPr>
        <w:t>de inidoneidade para licitar ou contratar com a Administração Pública, enquanto perdurarem os motivos determinantes da punição ou até que seja promovida sua reabilitação perante a própria autoridade que aplicou a penalidade</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 xml:space="preserve">CLÁUSULA DÉCIMA </w:t>
      </w:r>
      <w:r>
        <w:rPr>
          <w:rFonts w:ascii="Times New Roman" w:hAnsi="Times New Roman"/>
          <w:color w:val="000000"/>
          <w:szCs w:val="24"/>
        </w:rPr>
        <w:t>- São responsáveis pela execução deste Contrato: Pelo Contratante o Sr. Tiago Peccin, Pelo contratado o Sr.____</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CLÁUSULA DÉCIMA PRIMEIRA </w:t>
      </w:r>
      <w:r>
        <w:rPr>
          <w:rFonts w:ascii="Times New Roman" w:hAnsi="Times New Roman"/>
          <w:color w:val="000000"/>
          <w:szCs w:val="24"/>
        </w:rPr>
        <w:t>- O presente contrato está vinculado ao E</w:t>
      </w:r>
      <w:r w:rsidR="005E2CAC">
        <w:rPr>
          <w:rFonts w:ascii="Times New Roman" w:hAnsi="Times New Roman"/>
          <w:color w:val="000000"/>
          <w:szCs w:val="24"/>
        </w:rPr>
        <w:t xml:space="preserve">dital de Pregão Presencial n° </w:t>
      </w:r>
      <w:r w:rsidR="00382134">
        <w:rPr>
          <w:rFonts w:ascii="Times New Roman" w:hAnsi="Times New Roman"/>
          <w:color w:val="000000"/>
          <w:szCs w:val="24"/>
        </w:rPr>
        <w:t>03/2019</w:t>
      </w:r>
      <w:r>
        <w:rPr>
          <w:rFonts w:ascii="Times New Roman" w:hAnsi="Times New Roman"/>
          <w:color w:val="000000"/>
          <w:szCs w:val="24"/>
        </w:rPr>
        <w:t>, a Lei n.º 10.520, de 02 de dezembro de 2002, e nos casos omissos na Lei Federal n° 8.666, de 21 de junho de 1993, e suas alterações.</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CLÁUSULA DÉCIMA SEGUNDA </w:t>
      </w:r>
      <w:r>
        <w:rPr>
          <w:rFonts w:ascii="Times New Roman" w:hAnsi="Times New Roman"/>
          <w:color w:val="000000"/>
          <w:szCs w:val="24"/>
        </w:rPr>
        <w:t>– Fica eleito o foro da comarca de Encantado (RS), como competente para solucionar eventuais pendências decorrentes do presente contrato, com renúncia a qualquer outro por mais privilegiado que seja ou venha a ser.</w:t>
      </w:r>
    </w:p>
    <w:p w:rsidR="00AF3577" w:rsidRDefault="00AF3577" w:rsidP="00AF3577">
      <w:pPr>
        <w:spacing w:line="360" w:lineRule="auto"/>
        <w:ind w:left="142" w:firstLine="709"/>
        <w:jc w:val="both"/>
        <w:rPr>
          <w:rFonts w:ascii="Times New Roman" w:hAnsi="Times New Roman"/>
          <w:color w:val="000000"/>
          <w:szCs w:val="24"/>
        </w:rPr>
      </w:pPr>
      <w:r>
        <w:rPr>
          <w:rFonts w:ascii="Times New Roman" w:hAnsi="Times New Roman"/>
          <w:color w:val="000000"/>
          <w:szCs w:val="24"/>
        </w:rPr>
        <w:t xml:space="preserve">E por estarem assim ajustados, assinam o presente instrumento </w:t>
      </w:r>
      <w:r w:rsidRPr="00DE1C31">
        <w:rPr>
          <w:rFonts w:ascii="Times New Roman" w:hAnsi="Times New Roman"/>
          <w:color w:val="000000"/>
          <w:szCs w:val="24"/>
        </w:rPr>
        <w:t xml:space="preserve">em </w:t>
      </w:r>
      <w:r>
        <w:rPr>
          <w:rFonts w:ascii="Times New Roman" w:hAnsi="Times New Roman"/>
          <w:color w:val="000000"/>
          <w:szCs w:val="24"/>
        </w:rPr>
        <w:t>2 (duas) vias de igual teor e forma, para um só efeito e declaram conhecer todas as cláusulas contratadas.</w:t>
      </w:r>
    </w:p>
    <w:p w:rsidR="00AF3577" w:rsidRPr="003860E9" w:rsidRDefault="00AF3577" w:rsidP="00AF3577">
      <w:pPr>
        <w:spacing w:line="360" w:lineRule="auto"/>
        <w:ind w:left="142"/>
        <w:jc w:val="center"/>
        <w:rPr>
          <w:rFonts w:ascii="Times New Roman" w:hAnsi="Times New Roman"/>
          <w:color w:val="000000"/>
          <w:szCs w:val="24"/>
        </w:rPr>
      </w:pPr>
      <w:r>
        <w:rPr>
          <w:rFonts w:ascii="Times New Roman" w:hAnsi="Times New Roman"/>
          <w:color w:val="000000"/>
          <w:szCs w:val="24"/>
        </w:rPr>
        <w:t xml:space="preserve">Muçum, aos______dias do mês de_______ de </w:t>
      </w:r>
      <w:r>
        <w:rPr>
          <w:rFonts w:ascii="Times New Roman" w:hAnsi="Times New Roman"/>
          <w:szCs w:val="24"/>
        </w:rPr>
        <w:t xml:space="preserve">dois mil e </w:t>
      </w:r>
      <w:r w:rsidR="00382134">
        <w:rPr>
          <w:rFonts w:ascii="Times New Roman" w:hAnsi="Times New Roman"/>
          <w:szCs w:val="24"/>
        </w:rPr>
        <w:t>dezenove.</w:t>
      </w:r>
    </w:p>
    <w:p w:rsidR="00AF3577" w:rsidRDefault="00AF3577" w:rsidP="00AF3577">
      <w:pPr>
        <w:widowControl w:val="0"/>
        <w:spacing w:line="360" w:lineRule="auto"/>
        <w:ind w:left="142"/>
        <w:jc w:val="center"/>
        <w:rPr>
          <w:rFonts w:ascii="Times New Roman" w:hAnsi="Times New Roman"/>
          <w:b/>
        </w:rPr>
      </w:pPr>
      <w:r>
        <w:rPr>
          <w:rFonts w:ascii="Times New Roman" w:hAnsi="Times New Roman"/>
          <w:b/>
        </w:rPr>
        <w:t>Contratante</w:t>
      </w:r>
    </w:p>
    <w:p w:rsidR="00AF3577" w:rsidRDefault="00AF3577" w:rsidP="00AF3577">
      <w:pPr>
        <w:widowControl w:val="0"/>
        <w:spacing w:line="360" w:lineRule="auto"/>
        <w:ind w:left="142"/>
        <w:jc w:val="center"/>
        <w:rPr>
          <w:rFonts w:ascii="Times New Roman" w:hAnsi="Times New Roman"/>
          <w:b/>
        </w:rPr>
      </w:pPr>
    </w:p>
    <w:p w:rsidR="00AF3577" w:rsidRDefault="00AF3577" w:rsidP="00AF3577">
      <w:pPr>
        <w:widowControl w:val="0"/>
        <w:spacing w:line="360" w:lineRule="auto"/>
        <w:ind w:left="142"/>
        <w:jc w:val="center"/>
        <w:rPr>
          <w:rFonts w:ascii="Times New Roman" w:hAnsi="Times New Roman"/>
          <w:b/>
        </w:rPr>
      </w:pPr>
      <w:r>
        <w:rPr>
          <w:rFonts w:ascii="Times New Roman" w:hAnsi="Times New Roman"/>
          <w:b/>
        </w:rPr>
        <w:t>Contratado</w:t>
      </w:r>
    </w:p>
    <w:p w:rsidR="00AF3577" w:rsidRDefault="00AF3577" w:rsidP="00AF3577">
      <w:pPr>
        <w:widowControl w:val="0"/>
        <w:spacing w:line="360" w:lineRule="auto"/>
        <w:ind w:left="142"/>
        <w:jc w:val="both"/>
        <w:rPr>
          <w:rFonts w:ascii="Times New Roman" w:hAnsi="Times New Roman"/>
          <w:szCs w:val="24"/>
        </w:rPr>
      </w:pPr>
      <w:r>
        <w:rPr>
          <w:rFonts w:ascii="Times New Roman" w:hAnsi="Times New Roman"/>
          <w:szCs w:val="24"/>
        </w:rPr>
        <w:t>Testemunhas: (2)</w:t>
      </w:r>
    </w:p>
    <w:p w:rsidR="00AF3577" w:rsidRDefault="00AF3577" w:rsidP="00AF3577">
      <w:pPr>
        <w:widowControl w:val="0"/>
        <w:spacing w:line="360" w:lineRule="auto"/>
        <w:ind w:left="142"/>
        <w:jc w:val="both"/>
        <w:rPr>
          <w:rFonts w:ascii="Times New Roman" w:hAnsi="Times New Roman"/>
          <w:szCs w:val="24"/>
        </w:rPr>
      </w:pPr>
    </w:p>
    <w:p w:rsidR="00AF3577" w:rsidRDefault="00AF3577" w:rsidP="00AF3577">
      <w:pPr>
        <w:widowControl w:val="0"/>
        <w:spacing w:line="360" w:lineRule="auto"/>
        <w:ind w:left="142"/>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Assessor Jurídico</w:t>
      </w:r>
    </w:p>
    <w:p w:rsidR="00AF3577" w:rsidRDefault="00AF3577" w:rsidP="00AF3577">
      <w:pPr>
        <w:widowControl w:val="0"/>
        <w:spacing w:line="360" w:lineRule="auto"/>
        <w:ind w:left="142"/>
        <w:jc w:val="both"/>
        <w:rPr>
          <w:rFonts w:ascii="Times New Roman" w:hAnsi="Times New Roman"/>
          <w:szCs w:val="24"/>
        </w:rPr>
      </w:pP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lastRenderedPageBreak/>
        <w:t>ANEXO 02</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AF3577" w:rsidRPr="00C905A3"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sidRPr="00C905A3">
        <w:rPr>
          <w:rFonts w:ascii="Times New Roman" w:hAnsi="Times New Roman"/>
          <w:b/>
          <w:bCs/>
          <w:color w:val="000000"/>
          <w:szCs w:val="24"/>
        </w:rPr>
        <w:t>EDI</w:t>
      </w:r>
      <w:r w:rsidR="00546122">
        <w:rPr>
          <w:rFonts w:ascii="Times New Roman" w:hAnsi="Times New Roman"/>
          <w:b/>
          <w:bCs/>
          <w:color w:val="000000"/>
          <w:szCs w:val="24"/>
        </w:rPr>
        <w:t xml:space="preserve">TAL DE PROCESSO LICITATÓRIO Nº </w:t>
      </w:r>
      <w:r w:rsidR="00382134">
        <w:rPr>
          <w:rFonts w:ascii="Times New Roman" w:hAnsi="Times New Roman"/>
          <w:b/>
          <w:bCs/>
          <w:color w:val="000000"/>
          <w:szCs w:val="24"/>
        </w:rPr>
        <w:t>04/2019</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C905A3">
        <w:rPr>
          <w:rFonts w:ascii="Times New Roman" w:hAnsi="Times New Roman"/>
          <w:b/>
          <w:bCs/>
          <w:color w:val="000000"/>
          <w:szCs w:val="24"/>
        </w:rPr>
        <w:t xml:space="preserve">MODALIDADE PREGÃO PRESENCIAL N° </w:t>
      </w:r>
      <w:r w:rsidR="00382134">
        <w:rPr>
          <w:rFonts w:ascii="Times New Roman" w:hAnsi="Times New Roman"/>
          <w:b/>
          <w:bCs/>
          <w:color w:val="000000"/>
          <w:szCs w:val="24"/>
        </w:rPr>
        <w:t>03/2019</w:t>
      </w:r>
    </w:p>
    <w:p w:rsidR="00AF3577" w:rsidRDefault="00AF3577" w:rsidP="00AF3577">
      <w:pPr>
        <w:pStyle w:val="Default"/>
        <w:ind w:left="142" w:right="-427"/>
        <w:jc w:val="center"/>
        <w:rPr>
          <w:b/>
          <w:color w:val="auto"/>
        </w:rPr>
      </w:pPr>
    </w:p>
    <w:p w:rsidR="00AF3577" w:rsidRDefault="00AF3577" w:rsidP="00AF3577">
      <w:pPr>
        <w:pStyle w:val="Default"/>
        <w:ind w:right="-427"/>
        <w:rPr>
          <w:color w:val="auto"/>
        </w:rPr>
      </w:pPr>
    </w:p>
    <w:p w:rsidR="006B2D80" w:rsidRDefault="006B2D80" w:rsidP="006B2D80">
      <w:pPr>
        <w:pStyle w:val="Default"/>
        <w:jc w:val="center"/>
        <w:rPr>
          <w:b/>
          <w:color w:val="auto"/>
        </w:rPr>
      </w:pPr>
      <w:r w:rsidRPr="00273F4E">
        <w:rPr>
          <w:b/>
          <w:color w:val="auto"/>
        </w:rPr>
        <w:t>TERMO DE REFERÊNCIA</w:t>
      </w:r>
    </w:p>
    <w:p w:rsidR="006B2D80" w:rsidRDefault="006B2D80" w:rsidP="006B2D80">
      <w:pPr>
        <w:pStyle w:val="Default"/>
        <w:jc w:val="center"/>
        <w:rPr>
          <w:b/>
          <w:color w:val="auto"/>
        </w:rPr>
      </w:pPr>
    </w:p>
    <w:p w:rsidR="006B2D80" w:rsidRDefault="006B2D80" w:rsidP="006B2D80">
      <w:pPr>
        <w:pStyle w:val="Default"/>
        <w:numPr>
          <w:ilvl w:val="0"/>
          <w:numId w:val="3"/>
        </w:numPr>
        <w:ind w:right="-427"/>
        <w:jc w:val="both"/>
        <w:rPr>
          <w:b/>
          <w:color w:val="auto"/>
        </w:rPr>
      </w:pPr>
      <w:r w:rsidRPr="00140948">
        <w:rPr>
          <w:b/>
          <w:color w:val="auto"/>
        </w:rPr>
        <w:t>OBJETO</w:t>
      </w:r>
    </w:p>
    <w:p w:rsidR="006B2D80" w:rsidRPr="00140948" w:rsidRDefault="006B2D80" w:rsidP="006B2D80">
      <w:pPr>
        <w:pStyle w:val="Default"/>
        <w:ind w:left="-207" w:right="-427"/>
        <w:jc w:val="both"/>
        <w:rPr>
          <w:b/>
          <w:color w:val="auto"/>
        </w:rPr>
      </w:pPr>
    </w:p>
    <w:p w:rsidR="006B2D80" w:rsidRDefault="006B2D80" w:rsidP="006B2D80">
      <w:pPr>
        <w:pStyle w:val="Default"/>
        <w:spacing w:line="360" w:lineRule="auto"/>
        <w:ind w:left="142" w:right="-425"/>
        <w:jc w:val="both"/>
        <w:rPr>
          <w:color w:val="auto"/>
        </w:rPr>
      </w:pPr>
      <w:r>
        <w:rPr>
          <w:color w:val="auto"/>
        </w:rPr>
        <w:t>Aquisição de</w:t>
      </w:r>
      <w:r w:rsidR="00EA3FDE">
        <w:rPr>
          <w:color w:val="auto"/>
        </w:rPr>
        <w:t xml:space="preserve"> </w:t>
      </w:r>
      <w:r>
        <w:t xml:space="preserve">1 (um) veículo de 5 (cinco) lugares para uso na </w:t>
      </w:r>
      <w:r w:rsidRPr="0045212D">
        <w:t xml:space="preserve">Secretaria Municipal de </w:t>
      </w:r>
      <w:r w:rsidR="0045212D" w:rsidRPr="0045212D">
        <w:t>Saúde</w:t>
      </w:r>
      <w:r w:rsidRPr="0045212D">
        <w:t>.</w:t>
      </w:r>
    </w:p>
    <w:p w:rsidR="006B2D80" w:rsidRDefault="006B2D80" w:rsidP="006B2D80">
      <w:pPr>
        <w:pStyle w:val="Default"/>
        <w:ind w:left="141" w:right="-427"/>
        <w:jc w:val="both"/>
        <w:rPr>
          <w:color w:val="auto"/>
        </w:rPr>
      </w:pPr>
    </w:p>
    <w:p w:rsidR="006B2D80" w:rsidRDefault="006B2D80" w:rsidP="006B2D80">
      <w:pPr>
        <w:pStyle w:val="Default"/>
        <w:numPr>
          <w:ilvl w:val="0"/>
          <w:numId w:val="3"/>
        </w:numPr>
        <w:ind w:right="-427"/>
        <w:jc w:val="both"/>
        <w:rPr>
          <w:b/>
          <w:color w:val="auto"/>
        </w:rPr>
      </w:pPr>
      <w:r w:rsidRPr="00140948">
        <w:rPr>
          <w:b/>
          <w:color w:val="auto"/>
        </w:rPr>
        <w:t>JUSTIFICATIVA</w:t>
      </w:r>
    </w:p>
    <w:p w:rsidR="006B2D80" w:rsidRPr="00273F4E" w:rsidRDefault="006B2D80" w:rsidP="006B2D80">
      <w:pPr>
        <w:pStyle w:val="Default"/>
        <w:jc w:val="center"/>
        <w:rPr>
          <w:b/>
          <w:color w:val="auto"/>
        </w:rPr>
      </w:pPr>
    </w:p>
    <w:p w:rsidR="006B2D80" w:rsidRDefault="006B2D80" w:rsidP="0045212D">
      <w:pPr>
        <w:pStyle w:val="Default"/>
        <w:spacing w:line="360" w:lineRule="auto"/>
        <w:ind w:right="107" w:firstLine="708"/>
        <w:jc w:val="both"/>
        <w:rPr>
          <w:color w:val="auto"/>
        </w:rPr>
      </w:pPr>
      <w:r>
        <w:t>A aquisição do veículo para a S</w:t>
      </w:r>
      <w:r w:rsidR="009E1183">
        <w:t>ecretaria de Saúde, destina-se à</w:t>
      </w:r>
      <w:r w:rsidR="0045212D">
        <w:t xml:space="preserve">s equipes do PSF </w:t>
      </w:r>
      <w:r w:rsidR="009E1183">
        <w:t xml:space="preserve">nos </w:t>
      </w:r>
      <w:r>
        <w:rPr>
          <w:color w:val="auto"/>
        </w:rPr>
        <w:t>constante</w:t>
      </w:r>
      <w:r w:rsidR="0045212D">
        <w:rPr>
          <w:color w:val="auto"/>
        </w:rPr>
        <w:t xml:space="preserve">s </w:t>
      </w:r>
      <w:r>
        <w:rPr>
          <w:color w:val="auto"/>
        </w:rPr>
        <w:t xml:space="preserve">deslocamento dos funcionários para atender assuntos </w:t>
      </w:r>
      <w:r w:rsidR="0045212D">
        <w:rPr>
          <w:color w:val="auto"/>
        </w:rPr>
        <w:t>ligados a Atenção Básica de Saúde.</w:t>
      </w:r>
    </w:p>
    <w:p w:rsidR="006B2D80" w:rsidRDefault="006B2D80" w:rsidP="006B2D80">
      <w:pPr>
        <w:pStyle w:val="Default"/>
        <w:spacing w:line="360" w:lineRule="auto"/>
        <w:ind w:right="107" w:hanging="567"/>
        <w:jc w:val="both"/>
        <w:rPr>
          <w:b/>
          <w:color w:val="auto"/>
        </w:rPr>
      </w:pPr>
    </w:p>
    <w:p w:rsidR="006B2D80" w:rsidRPr="00DF2880" w:rsidRDefault="006B2D80" w:rsidP="006B2D80">
      <w:pPr>
        <w:pStyle w:val="Default"/>
        <w:spacing w:line="360" w:lineRule="auto"/>
        <w:ind w:left="-567" w:right="107" w:firstLine="567"/>
        <w:jc w:val="both"/>
        <w:rPr>
          <w:b/>
          <w:color w:val="auto"/>
        </w:rPr>
      </w:pPr>
      <w:r>
        <w:rPr>
          <w:b/>
          <w:color w:val="auto"/>
        </w:rPr>
        <w:t xml:space="preserve">3 </w:t>
      </w:r>
      <w:r w:rsidR="0081039E">
        <w:rPr>
          <w:b/>
          <w:color w:val="auto"/>
        </w:rPr>
        <w:t xml:space="preserve">. </w:t>
      </w:r>
      <w:r>
        <w:rPr>
          <w:b/>
          <w:color w:val="auto"/>
        </w:rPr>
        <w:t>ESPECIFICAÇÕES DO OBJETO</w:t>
      </w:r>
    </w:p>
    <w:p w:rsidR="006B2D80" w:rsidRPr="0081039E" w:rsidRDefault="006B2D80" w:rsidP="006B2D80">
      <w:pPr>
        <w:spacing w:line="360" w:lineRule="auto"/>
        <w:ind w:right="107"/>
        <w:jc w:val="both"/>
        <w:rPr>
          <w:rFonts w:ascii="Times New Roman" w:hAnsi="Times New Roman"/>
        </w:rPr>
      </w:pPr>
      <w:r>
        <w:rPr>
          <w:rFonts w:ascii="Times New Roman" w:hAnsi="Times New Roman"/>
          <w:b/>
        </w:rPr>
        <w:t xml:space="preserve"> </w:t>
      </w:r>
      <w:r>
        <w:rPr>
          <w:rFonts w:ascii="Times New Roman" w:hAnsi="Times New Roman"/>
          <w:b/>
        </w:rPr>
        <w:tab/>
      </w:r>
      <w:r w:rsidRPr="004350E9">
        <w:rPr>
          <w:rFonts w:ascii="Times New Roman" w:hAnsi="Times New Roman"/>
          <w:b/>
        </w:rPr>
        <w:t>Item 1</w:t>
      </w:r>
      <w:r w:rsidR="0045212D" w:rsidRPr="0081039E">
        <w:rPr>
          <w:rFonts w:ascii="Times New Roman" w:hAnsi="Times New Roman"/>
        </w:rPr>
        <w:t xml:space="preserve">: </w:t>
      </w:r>
      <w:r w:rsidRPr="0081039E">
        <w:rPr>
          <w:rFonts w:ascii="Times New Roman" w:hAnsi="Times New Roman"/>
        </w:rPr>
        <w:t>1(um) Veículo novo, zero quilometro</w:t>
      </w:r>
      <w:r w:rsidR="00490950" w:rsidRPr="0081039E">
        <w:rPr>
          <w:rFonts w:ascii="Times New Roman" w:hAnsi="Times New Roman"/>
        </w:rPr>
        <w:t>,</w:t>
      </w:r>
      <w:r w:rsidRPr="0081039E">
        <w:rPr>
          <w:rFonts w:ascii="Times New Roman" w:hAnsi="Times New Roman"/>
        </w:rPr>
        <w:t xml:space="preserve"> </w:t>
      </w:r>
      <w:r w:rsidR="00C80E61" w:rsidRPr="0081039E">
        <w:rPr>
          <w:rFonts w:ascii="Times New Roman" w:hAnsi="Times New Roman"/>
        </w:rPr>
        <w:t xml:space="preserve">com o primeiro emplacamento em nome do </w:t>
      </w:r>
      <w:r w:rsidR="00EA3FDE" w:rsidRPr="0081039E">
        <w:rPr>
          <w:rFonts w:ascii="Times New Roman" w:hAnsi="Times New Roman"/>
        </w:rPr>
        <w:t>Município</w:t>
      </w:r>
      <w:r w:rsidR="00C80E61" w:rsidRPr="0081039E">
        <w:rPr>
          <w:rFonts w:ascii="Times New Roman" w:hAnsi="Times New Roman"/>
        </w:rPr>
        <w:t xml:space="preserve"> de Muçum, </w:t>
      </w:r>
      <w:r w:rsidR="00EA3FDE">
        <w:rPr>
          <w:rFonts w:ascii="Times New Roman" w:hAnsi="Times New Roman"/>
        </w:rPr>
        <w:t xml:space="preserve">hatch, </w:t>
      </w:r>
      <w:r w:rsidR="00C705E2" w:rsidRPr="0081039E">
        <w:rPr>
          <w:rFonts w:ascii="Times New Roman" w:hAnsi="Times New Roman"/>
        </w:rPr>
        <w:t>com mínimo 7</w:t>
      </w:r>
      <w:r w:rsidR="00424A0A" w:rsidRPr="0081039E">
        <w:rPr>
          <w:rFonts w:ascii="Times New Roman" w:hAnsi="Times New Roman"/>
        </w:rPr>
        <w:t>5</w:t>
      </w:r>
      <w:r w:rsidR="00C705E2" w:rsidRPr="0081039E">
        <w:rPr>
          <w:rFonts w:ascii="Times New Roman" w:hAnsi="Times New Roman"/>
        </w:rPr>
        <w:t xml:space="preserve"> CV</w:t>
      </w:r>
      <w:r w:rsidR="00C13273" w:rsidRPr="0081039E">
        <w:rPr>
          <w:rFonts w:ascii="Times New Roman" w:hAnsi="Times New Roman"/>
        </w:rPr>
        <w:t xml:space="preserve"> (gasolina)</w:t>
      </w:r>
      <w:r w:rsidR="00C705E2" w:rsidRPr="0081039E">
        <w:rPr>
          <w:rFonts w:ascii="Times New Roman" w:hAnsi="Times New Roman"/>
        </w:rPr>
        <w:t xml:space="preserve">, </w:t>
      </w:r>
      <w:r w:rsidRPr="0081039E">
        <w:rPr>
          <w:rFonts w:ascii="Times New Roman" w:hAnsi="Times New Roman"/>
        </w:rPr>
        <w:t xml:space="preserve">4 (quatro) portas, cor branca, </w:t>
      </w:r>
      <w:r w:rsidR="00C80E61" w:rsidRPr="0081039E">
        <w:rPr>
          <w:rFonts w:ascii="Times New Roman" w:hAnsi="Times New Roman"/>
        </w:rPr>
        <w:t xml:space="preserve">capacidade para 5 pessoas ( motorista mais quatro) </w:t>
      </w:r>
      <w:r w:rsidRPr="0081039E">
        <w:rPr>
          <w:rFonts w:ascii="Times New Roman" w:hAnsi="Times New Roman"/>
        </w:rPr>
        <w:t xml:space="preserve">, ano/modelo </w:t>
      </w:r>
      <w:r w:rsidR="00C13273" w:rsidRPr="0081039E">
        <w:rPr>
          <w:rFonts w:ascii="Times New Roman" w:hAnsi="Times New Roman"/>
        </w:rPr>
        <w:t>2019</w:t>
      </w:r>
      <w:r w:rsidRPr="0081039E">
        <w:rPr>
          <w:rFonts w:ascii="Times New Roman" w:hAnsi="Times New Roman"/>
        </w:rPr>
        <w:t xml:space="preserve">, motorização </w:t>
      </w:r>
      <w:r w:rsidR="00C13273" w:rsidRPr="0081039E">
        <w:rPr>
          <w:rFonts w:ascii="Times New Roman" w:hAnsi="Times New Roman"/>
        </w:rPr>
        <w:t>entre 1.0 e 1.3</w:t>
      </w:r>
      <w:r w:rsidRPr="0081039E">
        <w:rPr>
          <w:rFonts w:ascii="Times New Roman" w:hAnsi="Times New Roman"/>
        </w:rPr>
        <w:t xml:space="preserve">, </w:t>
      </w:r>
      <w:r w:rsidR="00C80E61" w:rsidRPr="0081039E">
        <w:rPr>
          <w:rFonts w:ascii="Times New Roman" w:hAnsi="Times New Roman"/>
        </w:rPr>
        <w:t>distâ</w:t>
      </w:r>
      <w:r w:rsidR="00C13273" w:rsidRPr="0081039E">
        <w:rPr>
          <w:rFonts w:ascii="Times New Roman" w:hAnsi="Times New Roman"/>
        </w:rPr>
        <w:t xml:space="preserve">ncia entre eixos mínima de 2400 mm, </w:t>
      </w:r>
      <w:r w:rsidRPr="0081039E">
        <w:rPr>
          <w:rFonts w:ascii="Times New Roman" w:hAnsi="Times New Roman"/>
        </w:rPr>
        <w:t xml:space="preserve">câmbio manual </w:t>
      </w:r>
      <w:r w:rsidR="00C13273" w:rsidRPr="0081039E">
        <w:rPr>
          <w:rFonts w:ascii="Times New Roman" w:hAnsi="Times New Roman"/>
        </w:rPr>
        <w:t>,</w:t>
      </w:r>
      <w:r w:rsidRPr="0081039E">
        <w:rPr>
          <w:rFonts w:ascii="Times New Roman" w:hAnsi="Times New Roman"/>
        </w:rPr>
        <w:t xml:space="preserve"> vidros elétricos dianteiros, travas elétricas nas portas,</w:t>
      </w:r>
      <w:r w:rsidR="00EA3FDE">
        <w:rPr>
          <w:rFonts w:ascii="Times New Roman" w:hAnsi="Times New Roman"/>
        </w:rPr>
        <w:t xml:space="preserve"> </w:t>
      </w:r>
      <w:r w:rsidR="00C80E61" w:rsidRPr="0081039E">
        <w:rPr>
          <w:rFonts w:ascii="Times New Roman" w:hAnsi="Times New Roman"/>
        </w:rPr>
        <w:t xml:space="preserve">air bag duplo, </w:t>
      </w:r>
      <w:r w:rsidRPr="0081039E">
        <w:rPr>
          <w:rFonts w:ascii="Times New Roman" w:hAnsi="Times New Roman"/>
        </w:rPr>
        <w:t xml:space="preserve"> ar condicionado, direção hidráulica ou elétrica,</w:t>
      </w:r>
      <w:r w:rsidR="00C80E61" w:rsidRPr="0081039E">
        <w:rPr>
          <w:rFonts w:ascii="Times New Roman" w:hAnsi="Times New Roman"/>
        </w:rPr>
        <w:t xml:space="preserve"> alarme anti furto, </w:t>
      </w:r>
      <w:r w:rsidRPr="0081039E">
        <w:rPr>
          <w:rFonts w:ascii="Times New Roman" w:hAnsi="Times New Roman"/>
        </w:rPr>
        <w:t xml:space="preserve"> limpador e desembaçador traseiro,</w:t>
      </w:r>
      <w:r w:rsidR="0045212D" w:rsidRPr="0081039E">
        <w:rPr>
          <w:rFonts w:ascii="Times New Roman" w:hAnsi="Times New Roman"/>
        </w:rPr>
        <w:t xml:space="preserve"> </w:t>
      </w:r>
      <w:r w:rsidRPr="0081039E">
        <w:rPr>
          <w:rFonts w:ascii="Times New Roman" w:hAnsi="Times New Roman"/>
        </w:rPr>
        <w:t xml:space="preserve">protetor de carter, </w:t>
      </w:r>
      <w:r w:rsidR="0045212D" w:rsidRPr="0081039E">
        <w:rPr>
          <w:rFonts w:ascii="Times New Roman" w:hAnsi="Times New Roman"/>
        </w:rPr>
        <w:t xml:space="preserve">rádio </w:t>
      </w:r>
      <w:r w:rsidRPr="0081039E">
        <w:rPr>
          <w:rFonts w:ascii="Times New Roman" w:hAnsi="Times New Roman"/>
        </w:rPr>
        <w:t>AM/FM com  entrada  para  USB</w:t>
      </w:r>
      <w:r w:rsidR="00C80E61" w:rsidRPr="0081039E">
        <w:rPr>
          <w:rFonts w:ascii="Times New Roman" w:hAnsi="Times New Roman"/>
        </w:rPr>
        <w:t xml:space="preserve"> e com 2 alto-falantes dianteiros</w:t>
      </w:r>
      <w:r w:rsidRPr="0081039E">
        <w:rPr>
          <w:rFonts w:ascii="Times New Roman" w:hAnsi="Times New Roman"/>
        </w:rPr>
        <w:t>, tapetes de borracha,</w:t>
      </w:r>
      <w:r w:rsidR="00C80E61" w:rsidRPr="0081039E">
        <w:rPr>
          <w:rFonts w:ascii="Times New Roman" w:hAnsi="Times New Roman"/>
        </w:rPr>
        <w:t xml:space="preserve"> para choques na cor do veículo, apoio de cabeça no banco traseiro com ajuste de altura, </w:t>
      </w:r>
      <w:r w:rsidRPr="0081039E">
        <w:rPr>
          <w:rFonts w:ascii="Times New Roman" w:hAnsi="Times New Roman"/>
        </w:rPr>
        <w:t xml:space="preserve"> garantia de 12 meses sem limite de quilometragem, equipado com todos os itens de série do modelo e todos os equipamentos obrigatórios exigidos no Código Brasileiro de Trânsito.</w:t>
      </w:r>
    </w:p>
    <w:p w:rsidR="00AD4D7F" w:rsidRDefault="006B2D80" w:rsidP="0081039E">
      <w:pPr>
        <w:pStyle w:val="Default"/>
        <w:spacing w:line="360" w:lineRule="auto"/>
        <w:ind w:right="107" w:firstLine="708"/>
        <w:jc w:val="both"/>
        <w:rPr>
          <w:color w:val="auto"/>
        </w:rPr>
      </w:pPr>
      <w:r w:rsidRPr="0081039E">
        <w:rPr>
          <w:color w:val="auto"/>
        </w:rPr>
        <w:t>O veícu</w:t>
      </w:r>
      <w:r w:rsidR="00490950" w:rsidRPr="0081039E">
        <w:rPr>
          <w:color w:val="auto"/>
        </w:rPr>
        <w:t>lo deverá ser entregue em até 30</w:t>
      </w:r>
      <w:r w:rsidRPr="0081039E">
        <w:rPr>
          <w:color w:val="auto"/>
        </w:rPr>
        <w:t xml:space="preserve"> (</w:t>
      </w:r>
      <w:r w:rsidR="00490950" w:rsidRPr="0081039E">
        <w:rPr>
          <w:color w:val="auto"/>
        </w:rPr>
        <w:t>trinta</w:t>
      </w:r>
      <w:r w:rsidR="00BC589D" w:rsidRPr="0081039E">
        <w:rPr>
          <w:color w:val="auto"/>
        </w:rPr>
        <w:t>)</w:t>
      </w:r>
      <w:r w:rsidRPr="0081039E">
        <w:rPr>
          <w:color w:val="auto"/>
        </w:rPr>
        <w:t xml:space="preserve"> dias após a assinatura do contrato, no Centro Administrativo Municipal, na Av. Borges de Medeiros, </w:t>
      </w:r>
      <w:r w:rsidR="003B2D14" w:rsidRPr="0081039E">
        <w:rPr>
          <w:color w:val="auto"/>
        </w:rPr>
        <w:t xml:space="preserve">nº </w:t>
      </w:r>
      <w:r w:rsidRPr="0081039E">
        <w:rPr>
          <w:color w:val="auto"/>
        </w:rPr>
        <w:t>50</w:t>
      </w:r>
      <w:r w:rsidR="003B2D14" w:rsidRPr="0081039E">
        <w:rPr>
          <w:color w:val="auto"/>
        </w:rPr>
        <w:t xml:space="preserve">, Centro, </w:t>
      </w:r>
      <w:r w:rsidRPr="0081039E">
        <w:rPr>
          <w:color w:val="auto"/>
        </w:rPr>
        <w:t>Muçum</w:t>
      </w:r>
      <w:r w:rsidR="003B2D14" w:rsidRPr="0081039E">
        <w:rPr>
          <w:color w:val="auto"/>
        </w:rPr>
        <w:t>/RS</w:t>
      </w:r>
      <w:r w:rsidRPr="0081039E">
        <w:rPr>
          <w:color w:val="auto"/>
        </w:rPr>
        <w:t>, com frete incluso.</w:t>
      </w:r>
      <w:r>
        <w:rPr>
          <w:color w:val="auto"/>
        </w:rPr>
        <w:t xml:space="preserve">           </w:t>
      </w:r>
      <w:r w:rsidR="00C13273">
        <w:rPr>
          <w:color w:val="auto"/>
        </w:rPr>
        <w:tab/>
      </w:r>
    </w:p>
    <w:p w:rsidR="00AD4D7F" w:rsidRDefault="00AD4D7F" w:rsidP="0081039E">
      <w:pPr>
        <w:pStyle w:val="Default"/>
        <w:spacing w:line="360" w:lineRule="auto"/>
        <w:ind w:firstLine="708"/>
        <w:jc w:val="both"/>
      </w:pPr>
      <w:r>
        <w:t xml:space="preserve">A Assistência Técnica do veículo deverá ser prestada pela empresa vencedora ou concessionárias autorizadas, no prazo da garantia e deverá estar localizada a </w:t>
      </w:r>
      <w:r w:rsidR="0081039E">
        <w:t xml:space="preserve">60 </w:t>
      </w:r>
      <w:r>
        <w:t>Km da sede do município, caso houver necessidade de prestar a Assistência Técnica em outro município as despesas correrão por conta da empresa vencedora, sem qualquer ônus para o Município de Muçum.</w:t>
      </w:r>
    </w:p>
    <w:p w:rsidR="0045212D" w:rsidRPr="00556284" w:rsidRDefault="00AD4D7F" w:rsidP="0081039E">
      <w:pPr>
        <w:pStyle w:val="Default"/>
        <w:spacing w:line="360" w:lineRule="auto"/>
        <w:jc w:val="both"/>
        <w:rPr>
          <w:b/>
        </w:rPr>
      </w:pPr>
      <w:r w:rsidRPr="00AA48E1">
        <w:rPr>
          <w:b/>
        </w:rPr>
        <w:t xml:space="preserve"> </w:t>
      </w:r>
      <w:r w:rsidR="00AA48E1" w:rsidRPr="00AA48E1">
        <w:rPr>
          <w:b/>
        </w:rPr>
        <w:t>VALOR DE REFERÊ</w:t>
      </w:r>
      <w:r w:rsidR="00AA48E1">
        <w:rPr>
          <w:b/>
        </w:rPr>
        <w:t>NCIA</w:t>
      </w:r>
      <w:r w:rsidR="00AA48E1" w:rsidRPr="00556284">
        <w:rPr>
          <w:b/>
        </w:rPr>
        <w:t xml:space="preserve">: </w:t>
      </w:r>
      <w:r w:rsidR="001C5CBB" w:rsidRPr="00556284">
        <w:rPr>
          <w:b/>
        </w:rPr>
        <w:t>R$ 46.890,00.</w:t>
      </w:r>
    </w:p>
    <w:p w:rsidR="00AF3577" w:rsidRDefault="001C5CBB"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lastRenderedPageBreak/>
        <w:t>A</w:t>
      </w:r>
      <w:r w:rsidR="00AF3577">
        <w:rPr>
          <w:rFonts w:ascii="Times New Roman" w:hAnsi="Times New Roman"/>
          <w:b/>
          <w:bCs/>
          <w:color w:val="000000"/>
          <w:szCs w:val="24"/>
        </w:rPr>
        <w:t>NEXO 03</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AF3577" w:rsidRPr="00AC5BD6"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 xml:space="preserve">EDITAL DE PROCESSO LICITATÓRIO </w:t>
      </w:r>
      <w:r w:rsidRPr="00AC5BD6">
        <w:rPr>
          <w:rFonts w:ascii="Times New Roman" w:hAnsi="Times New Roman"/>
          <w:b/>
          <w:bCs/>
          <w:color w:val="000000"/>
          <w:szCs w:val="24"/>
        </w:rPr>
        <w:t xml:space="preserve">Nº </w:t>
      </w:r>
      <w:r w:rsidR="0081039E">
        <w:rPr>
          <w:rFonts w:ascii="Times New Roman" w:hAnsi="Times New Roman"/>
          <w:b/>
          <w:bCs/>
          <w:color w:val="000000"/>
          <w:szCs w:val="24"/>
        </w:rPr>
        <w:t>04/2019</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AC5BD6">
        <w:rPr>
          <w:rFonts w:ascii="Times New Roman" w:hAnsi="Times New Roman"/>
          <w:b/>
          <w:bCs/>
          <w:color w:val="000000"/>
          <w:szCs w:val="24"/>
        </w:rPr>
        <w:t xml:space="preserve">MODALIDADE PREGÃO PRESENCIAL N° </w:t>
      </w:r>
      <w:r w:rsidR="0081039E">
        <w:rPr>
          <w:rFonts w:ascii="Times New Roman" w:hAnsi="Times New Roman"/>
          <w:b/>
          <w:bCs/>
          <w:color w:val="000000"/>
          <w:szCs w:val="24"/>
        </w:rPr>
        <w:t>03/2019</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AF3577" w:rsidRDefault="00AF3577" w:rsidP="00AF3577">
      <w:pPr>
        <w:ind w:left="142" w:firstLine="566"/>
        <w:rPr>
          <w:rFonts w:ascii="Times New Roman" w:hAnsi="Times New Roman"/>
          <w:b/>
          <w:bCs/>
          <w:color w:val="000000"/>
          <w:szCs w:val="24"/>
        </w:rPr>
      </w:pPr>
    </w:p>
    <w:p w:rsidR="00AF3577" w:rsidRDefault="00AF3577" w:rsidP="00AF3577">
      <w:pPr>
        <w:ind w:left="142"/>
        <w:rPr>
          <w:rFonts w:ascii="Times New Roman" w:hAnsi="Times New Roman"/>
          <w:color w:val="000000"/>
          <w:szCs w:val="24"/>
        </w:rPr>
      </w:pPr>
      <w:r>
        <w:rPr>
          <w:rFonts w:ascii="Times New Roman" w:hAnsi="Times New Roman"/>
          <w:b/>
          <w:bCs/>
          <w:color w:val="000000"/>
          <w:szCs w:val="24"/>
        </w:rPr>
        <w:t>PROPOSTA DE PREÇOS</w:t>
      </w:r>
    </w:p>
    <w:p w:rsidR="00AF3577" w:rsidRDefault="00AF3577" w:rsidP="00AF3577">
      <w:pPr>
        <w:spacing w:line="360" w:lineRule="auto"/>
        <w:ind w:left="142"/>
        <w:rPr>
          <w:rFonts w:ascii="Times New Roman" w:hAnsi="Times New Roman"/>
          <w:color w:val="000000"/>
          <w:szCs w:val="24"/>
        </w:rPr>
      </w:pPr>
      <w:r>
        <w:rPr>
          <w:rFonts w:ascii="Times New Roman" w:hAnsi="Times New Roman"/>
          <w:color w:val="000000"/>
          <w:szCs w:val="24"/>
        </w:rPr>
        <w:t>Ao:Município de Muçum</w:t>
      </w:r>
    </w:p>
    <w:p w:rsidR="00AF3577" w:rsidRDefault="00AF3577" w:rsidP="00AF3577">
      <w:pPr>
        <w:spacing w:line="360" w:lineRule="auto"/>
        <w:ind w:left="142"/>
        <w:rPr>
          <w:rFonts w:ascii="Times New Roman" w:hAnsi="Times New Roman"/>
          <w:color w:val="000000"/>
          <w:szCs w:val="24"/>
        </w:rPr>
      </w:pPr>
      <w:r>
        <w:rPr>
          <w:rFonts w:ascii="Times New Roman" w:hAnsi="Times New Roman"/>
          <w:color w:val="000000"/>
          <w:szCs w:val="24"/>
        </w:rPr>
        <w:t>Av. Borges de Medeiros</w:t>
      </w:r>
      <w:r w:rsidR="003B2D14">
        <w:rPr>
          <w:rFonts w:ascii="Times New Roman" w:hAnsi="Times New Roman"/>
          <w:color w:val="000000"/>
          <w:szCs w:val="24"/>
        </w:rPr>
        <w:t>, nº</w:t>
      </w:r>
      <w:r>
        <w:rPr>
          <w:rFonts w:ascii="Times New Roman" w:hAnsi="Times New Roman"/>
          <w:color w:val="000000"/>
          <w:szCs w:val="24"/>
        </w:rPr>
        <w:t xml:space="preserve"> 50</w:t>
      </w:r>
      <w:r w:rsidR="003B2D14">
        <w:rPr>
          <w:rFonts w:ascii="Times New Roman" w:hAnsi="Times New Roman"/>
          <w:color w:val="000000"/>
          <w:szCs w:val="24"/>
        </w:rPr>
        <w:t>,</w:t>
      </w:r>
      <w:r>
        <w:rPr>
          <w:rFonts w:ascii="Times New Roman" w:hAnsi="Times New Roman"/>
          <w:color w:val="000000"/>
          <w:szCs w:val="24"/>
        </w:rPr>
        <w:t xml:space="preserve"> Centro, Muçum -</w:t>
      </w:r>
      <w:r w:rsidR="005A3F7F">
        <w:rPr>
          <w:rFonts w:ascii="Times New Roman" w:hAnsi="Times New Roman"/>
          <w:color w:val="000000"/>
          <w:szCs w:val="24"/>
        </w:rPr>
        <w:t xml:space="preserve"> </w:t>
      </w:r>
      <w:r>
        <w:rPr>
          <w:rFonts w:ascii="Times New Roman" w:hAnsi="Times New Roman"/>
          <w:color w:val="000000"/>
          <w:szCs w:val="24"/>
        </w:rPr>
        <w:t>RS</w:t>
      </w:r>
    </w:p>
    <w:p w:rsidR="00AF3577" w:rsidRDefault="00AF3577" w:rsidP="00AF3577">
      <w:pPr>
        <w:spacing w:line="360" w:lineRule="auto"/>
        <w:ind w:left="142"/>
        <w:rPr>
          <w:rFonts w:ascii="Times New Roman" w:hAnsi="Times New Roman"/>
          <w:color w:val="000000"/>
          <w:szCs w:val="24"/>
        </w:rPr>
      </w:pPr>
      <w:r>
        <w:rPr>
          <w:rFonts w:ascii="Times New Roman" w:hAnsi="Times New Roman"/>
          <w:color w:val="000000"/>
          <w:szCs w:val="24"/>
        </w:rPr>
        <w:t xml:space="preserve">Referente: Licitação modalidade Pregão Presencial Nº </w:t>
      </w:r>
      <w:r w:rsidR="0081039E">
        <w:rPr>
          <w:rFonts w:ascii="Times New Roman" w:hAnsi="Times New Roman"/>
          <w:color w:val="000000"/>
          <w:szCs w:val="24"/>
        </w:rPr>
        <w:t>03/2019</w:t>
      </w:r>
    </w:p>
    <w:p w:rsidR="00AF3577" w:rsidRDefault="007410F2" w:rsidP="00AF3577">
      <w:pPr>
        <w:spacing w:line="360" w:lineRule="auto"/>
        <w:ind w:left="142"/>
        <w:rPr>
          <w:rFonts w:ascii="Times New Roman" w:hAnsi="Times New Roman"/>
          <w:color w:val="000000"/>
          <w:szCs w:val="24"/>
        </w:rPr>
      </w:pPr>
      <w:r>
        <w:rPr>
          <w:rFonts w:ascii="Times New Roman" w:hAnsi="Times New Roman"/>
          <w:color w:val="000000"/>
          <w:szCs w:val="24"/>
        </w:rPr>
        <w:t>Data de Abertura</w:t>
      </w:r>
      <w:r w:rsidR="00AF3577">
        <w:rPr>
          <w:rFonts w:ascii="Times New Roman" w:hAnsi="Times New Roman"/>
          <w:color w:val="000000"/>
          <w:szCs w:val="24"/>
        </w:rPr>
        <w:t xml:space="preserve">: </w:t>
      </w:r>
      <w:r w:rsidR="0081039E">
        <w:rPr>
          <w:rFonts w:ascii="Times New Roman" w:hAnsi="Times New Roman"/>
          <w:b/>
          <w:color w:val="000000"/>
          <w:szCs w:val="24"/>
        </w:rPr>
        <w:t xml:space="preserve">19 de março de </w:t>
      </w:r>
      <w:r w:rsidR="00556284">
        <w:rPr>
          <w:rFonts w:ascii="Times New Roman" w:hAnsi="Times New Roman"/>
          <w:b/>
          <w:color w:val="000000"/>
          <w:szCs w:val="24"/>
        </w:rPr>
        <w:t>2019 à</w:t>
      </w:r>
      <w:r w:rsidR="0081039E" w:rsidRPr="00EA3FDE">
        <w:rPr>
          <w:rFonts w:ascii="Times New Roman" w:hAnsi="Times New Roman"/>
          <w:b/>
          <w:color w:val="000000"/>
          <w:szCs w:val="24"/>
        </w:rPr>
        <w:t xml:space="preserve">s </w:t>
      </w:r>
      <w:r w:rsidR="00EA3FDE" w:rsidRPr="00EA3FDE">
        <w:rPr>
          <w:rFonts w:ascii="Times New Roman" w:hAnsi="Times New Roman"/>
          <w:b/>
          <w:color w:val="000000"/>
          <w:szCs w:val="24"/>
        </w:rPr>
        <w:t>10 horas</w:t>
      </w:r>
    </w:p>
    <w:p w:rsidR="00AF3577" w:rsidRDefault="00AF3577" w:rsidP="00AF3577">
      <w:pPr>
        <w:pBdr>
          <w:between w:val="single" w:sz="4" w:space="1" w:color="auto"/>
          <w:bar w:val="single" w:sz="4" w:color="auto"/>
        </w:pBdr>
        <w:spacing w:line="360" w:lineRule="auto"/>
        <w:ind w:left="142"/>
        <w:rPr>
          <w:rFonts w:ascii="Times New Roman" w:hAnsi="Times New Roman"/>
          <w:color w:val="000000"/>
          <w:szCs w:val="24"/>
        </w:rPr>
      </w:pPr>
      <w:r>
        <w:rPr>
          <w:rFonts w:ascii="Times New Roman" w:hAnsi="Times New Roman"/>
          <w:color w:val="000000"/>
          <w:szCs w:val="24"/>
        </w:rPr>
        <w:t>Proponente:</w:t>
      </w:r>
    </w:p>
    <w:p w:rsidR="00AF3577" w:rsidRDefault="00AF3577" w:rsidP="007410F2">
      <w:pPr>
        <w:numPr>
          <w:ilvl w:val="0"/>
          <w:numId w:val="18"/>
        </w:numPr>
        <w:pBdr>
          <w:top w:val="single" w:sz="4" w:space="0" w:color="auto"/>
          <w:left w:val="single" w:sz="4" w:space="4" w:color="auto"/>
          <w:bottom w:val="single" w:sz="4" w:space="1" w:color="auto"/>
          <w:right w:val="single" w:sz="4" w:space="4" w:color="auto"/>
          <w:between w:val="single" w:sz="4" w:space="1" w:color="auto"/>
          <w:bar w:val="single" w:sz="4" w:color="auto"/>
        </w:pBdr>
        <w:spacing w:line="360" w:lineRule="auto"/>
        <w:ind w:left="142" w:hanging="357"/>
        <w:rPr>
          <w:rFonts w:ascii="Times New Roman" w:hAnsi="Times New Roman"/>
          <w:color w:val="000000"/>
          <w:szCs w:val="24"/>
        </w:rPr>
      </w:pPr>
      <w:r w:rsidRPr="00780AFF">
        <w:rPr>
          <w:rFonts w:ascii="Times New Roman" w:hAnsi="Times New Roman"/>
          <w:color w:val="000000"/>
          <w:szCs w:val="24"/>
        </w:rPr>
        <w:t xml:space="preserve">Razão Social </w:t>
      </w:r>
    </w:p>
    <w:p w:rsidR="00AF3577" w:rsidRDefault="00AF3577" w:rsidP="007410F2">
      <w:pPr>
        <w:numPr>
          <w:ilvl w:val="0"/>
          <w:numId w:val="18"/>
        </w:numPr>
        <w:pBdr>
          <w:top w:val="single" w:sz="4" w:space="0" w:color="auto"/>
          <w:left w:val="single" w:sz="4" w:space="4" w:color="auto"/>
          <w:bottom w:val="single" w:sz="4" w:space="1" w:color="auto"/>
          <w:right w:val="single" w:sz="4" w:space="4" w:color="auto"/>
          <w:between w:val="single" w:sz="4" w:space="1" w:color="auto"/>
          <w:bar w:val="single" w:sz="4" w:color="auto"/>
        </w:pBdr>
        <w:spacing w:line="360" w:lineRule="auto"/>
        <w:ind w:left="142" w:hanging="357"/>
        <w:rPr>
          <w:rFonts w:ascii="Times New Roman" w:hAnsi="Times New Roman"/>
          <w:color w:val="000000"/>
          <w:szCs w:val="24"/>
        </w:rPr>
      </w:pPr>
      <w:r w:rsidRPr="00780AFF">
        <w:rPr>
          <w:rFonts w:ascii="Times New Roman" w:hAnsi="Times New Roman"/>
          <w:color w:val="000000"/>
          <w:szCs w:val="24"/>
        </w:rPr>
        <w:t xml:space="preserve">Endereço </w:t>
      </w:r>
    </w:p>
    <w:p w:rsidR="00AF3577" w:rsidRPr="00780AFF" w:rsidRDefault="00AF3577" w:rsidP="007410F2">
      <w:pPr>
        <w:numPr>
          <w:ilvl w:val="0"/>
          <w:numId w:val="18"/>
        </w:numPr>
        <w:pBdr>
          <w:top w:val="single" w:sz="4" w:space="0" w:color="auto"/>
          <w:left w:val="single" w:sz="4" w:space="4" w:color="auto"/>
          <w:bottom w:val="single" w:sz="4" w:space="1" w:color="auto"/>
          <w:right w:val="single" w:sz="4" w:space="4" w:color="auto"/>
          <w:between w:val="single" w:sz="4" w:space="1" w:color="auto"/>
          <w:bar w:val="single" w:sz="4" w:color="auto"/>
        </w:pBdr>
        <w:spacing w:line="360" w:lineRule="auto"/>
        <w:ind w:left="142" w:hanging="357"/>
        <w:rPr>
          <w:rFonts w:ascii="Times New Roman" w:hAnsi="Times New Roman"/>
          <w:color w:val="000000"/>
          <w:szCs w:val="24"/>
        </w:rPr>
      </w:pPr>
      <w:r w:rsidRPr="00780AFF">
        <w:rPr>
          <w:rFonts w:ascii="Times New Roman" w:hAnsi="Times New Roman"/>
          <w:color w:val="000000"/>
          <w:szCs w:val="24"/>
        </w:rPr>
        <w:t>Telefone</w:t>
      </w:r>
      <w:r>
        <w:rPr>
          <w:rFonts w:ascii="Times New Roman" w:hAnsi="Times New Roman"/>
          <w:color w:val="000000"/>
          <w:szCs w:val="24"/>
        </w:rPr>
        <w:t xml:space="preserve">                                                   </w:t>
      </w:r>
      <w:r w:rsidRPr="00780AFF">
        <w:rPr>
          <w:rFonts w:ascii="Times New Roman" w:hAnsi="Times New Roman"/>
          <w:color w:val="000000"/>
          <w:szCs w:val="24"/>
        </w:rPr>
        <w:t xml:space="preserve">CNPJ: </w:t>
      </w:r>
    </w:p>
    <w:p w:rsidR="00AF3577" w:rsidRDefault="00AF3577" w:rsidP="00AF3577">
      <w:pPr>
        <w:tabs>
          <w:tab w:val="center" w:pos="4960"/>
        </w:tabs>
        <w:spacing w:line="360" w:lineRule="auto"/>
        <w:ind w:left="142"/>
        <w:rPr>
          <w:rFonts w:ascii="Times New Roman" w:hAnsi="Times New Roman"/>
          <w:color w:val="000000"/>
          <w:szCs w:val="24"/>
        </w:rPr>
      </w:pPr>
      <w:r>
        <w:rPr>
          <w:rFonts w:ascii="Times New Roman" w:hAnsi="Times New Roman"/>
          <w:color w:val="000000"/>
          <w:szCs w:val="24"/>
        </w:rPr>
        <w:t>Assunto.: PROPOSTA</w:t>
      </w:r>
      <w:r>
        <w:rPr>
          <w:rFonts w:ascii="Times New Roman" w:hAnsi="Times New Roman"/>
          <w:color w:val="000000"/>
          <w:szCs w:val="24"/>
        </w:rPr>
        <w:tab/>
      </w:r>
    </w:p>
    <w:p w:rsidR="00AF3577" w:rsidRDefault="00B475A5" w:rsidP="00AF3577">
      <w:pPr>
        <w:spacing w:line="360" w:lineRule="auto"/>
        <w:ind w:left="142" w:firstLine="902"/>
        <w:jc w:val="both"/>
        <w:rPr>
          <w:rFonts w:ascii="Times New Roman" w:hAnsi="Times New Roman"/>
          <w:color w:val="000000"/>
          <w:szCs w:val="24"/>
        </w:rPr>
      </w:pPr>
      <w:r w:rsidRPr="00B475A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68.85pt;margin-top:19.85pt;width:359.25pt;height:260.95pt;z-index:-251658752">
            <v:shadow color="#868686"/>
            <v:textpath style="font-family:&quot;Arial Black&quot;;v-text-kern:t" trim="t" fitpath="t" string="MODELO"/>
          </v:shape>
        </w:pict>
      </w:r>
      <w:r w:rsidR="00AF3577">
        <w:rPr>
          <w:rFonts w:ascii="Times New Roman" w:hAnsi="Times New Roman"/>
          <w:color w:val="000000"/>
          <w:szCs w:val="24"/>
        </w:rPr>
        <w:t xml:space="preserve"> Pregoeiro e Equipe de Apoio</w:t>
      </w: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color w:val="000000"/>
          <w:szCs w:val="24"/>
        </w:rPr>
        <w:t>Vimos apresentar por intermédio desta, a nossa proposta para fornecimento de:</w:t>
      </w:r>
    </w:p>
    <w:tbl>
      <w:tblPr>
        <w:tblW w:w="9073" w:type="dxa"/>
        <w:tblInd w:w="-214" w:type="dxa"/>
        <w:tblLayout w:type="fixed"/>
        <w:tblCellMar>
          <w:left w:w="70" w:type="dxa"/>
          <w:right w:w="70" w:type="dxa"/>
        </w:tblCellMar>
        <w:tblLook w:val="04A0"/>
      </w:tblPr>
      <w:tblGrid>
        <w:gridCol w:w="568"/>
        <w:gridCol w:w="850"/>
        <w:gridCol w:w="567"/>
        <w:gridCol w:w="5103"/>
        <w:gridCol w:w="567"/>
        <w:gridCol w:w="1418"/>
      </w:tblGrid>
      <w:tr w:rsidR="00630772" w:rsidRPr="00820AE7" w:rsidTr="00EA3FDE">
        <w:trPr>
          <w:trHeight w:val="57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772" w:rsidRPr="00820AE7" w:rsidRDefault="00630772" w:rsidP="00AF3577">
            <w:pPr>
              <w:ind w:left="142"/>
              <w:rPr>
                <w:rFonts w:ascii="Times New Roman" w:hAnsi="Times New Roman"/>
                <w:bCs/>
                <w:color w:val="000000"/>
                <w:sz w:val="20"/>
              </w:rPr>
            </w:pPr>
            <w:r w:rsidRPr="00820AE7">
              <w:rPr>
                <w:rFonts w:ascii="Times New Roman" w:hAnsi="Times New Roman"/>
                <w:bCs/>
                <w:color w:val="000000"/>
                <w:sz w:val="20"/>
              </w:rPr>
              <w:t>Item</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30772" w:rsidRPr="00820AE7" w:rsidRDefault="00630772" w:rsidP="00AF3577">
            <w:pPr>
              <w:ind w:left="142"/>
              <w:rPr>
                <w:rFonts w:ascii="Times New Roman" w:hAnsi="Times New Roman"/>
                <w:bCs/>
                <w:color w:val="000000"/>
                <w:sz w:val="20"/>
              </w:rPr>
            </w:pPr>
            <w:r w:rsidRPr="00820AE7">
              <w:rPr>
                <w:rFonts w:ascii="Times New Roman" w:hAnsi="Times New Roman"/>
                <w:bCs/>
                <w:color w:val="000000"/>
                <w:sz w:val="20"/>
              </w:rPr>
              <w:t>Quant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30772" w:rsidRPr="00820AE7" w:rsidRDefault="00630772" w:rsidP="00AF3577">
            <w:pPr>
              <w:ind w:left="142"/>
              <w:rPr>
                <w:rFonts w:ascii="Times New Roman" w:hAnsi="Times New Roman"/>
                <w:bCs/>
                <w:color w:val="000000"/>
                <w:sz w:val="20"/>
              </w:rPr>
            </w:pPr>
            <w:r w:rsidRPr="00820AE7">
              <w:rPr>
                <w:rFonts w:ascii="Times New Roman" w:hAnsi="Times New Roman"/>
                <w:bCs/>
                <w:color w:val="000000"/>
                <w:sz w:val="20"/>
              </w:rPr>
              <w:t>Unid</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630772" w:rsidRPr="00820AE7" w:rsidRDefault="00630772" w:rsidP="00AF3577">
            <w:pPr>
              <w:ind w:left="142"/>
              <w:rPr>
                <w:rFonts w:ascii="Times New Roman" w:hAnsi="Times New Roman"/>
                <w:bCs/>
                <w:color w:val="000000"/>
                <w:sz w:val="20"/>
              </w:rPr>
            </w:pPr>
            <w:r w:rsidRPr="00820AE7">
              <w:rPr>
                <w:rFonts w:ascii="Times New Roman" w:hAnsi="Times New Roman"/>
                <w:bCs/>
                <w:color w:val="000000"/>
                <w:sz w:val="20"/>
              </w:rPr>
              <w:t>Especificação dos produtos</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30772" w:rsidRPr="00820AE7" w:rsidRDefault="00630772" w:rsidP="00AF3577">
            <w:pPr>
              <w:ind w:left="142"/>
              <w:rPr>
                <w:rFonts w:ascii="Times New Roman" w:hAnsi="Times New Roman"/>
                <w:color w:val="000000"/>
                <w:sz w:val="20"/>
              </w:rPr>
            </w:pPr>
            <w:r w:rsidRPr="00820AE7">
              <w:rPr>
                <w:rFonts w:ascii="Times New Roman" w:hAnsi="Times New Roman"/>
                <w:color w:val="000000"/>
                <w:sz w:val="20"/>
              </w:rPr>
              <w:t xml:space="preserve">Valor unitário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0772" w:rsidRPr="00630772" w:rsidRDefault="00630772" w:rsidP="00630772">
            <w:pPr>
              <w:rPr>
                <w:rFonts w:ascii="Times New Roman" w:hAnsi="Times New Roman"/>
                <w:color w:val="000000"/>
                <w:sz w:val="20"/>
              </w:rPr>
            </w:pPr>
            <w:r w:rsidRPr="00630772">
              <w:rPr>
                <w:rFonts w:ascii="Times New Roman" w:hAnsi="Times New Roman"/>
                <w:color w:val="000000"/>
                <w:sz w:val="20"/>
              </w:rPr>
              <w:t>Marca/modelo</w:t>
            </w:r>
          </w:p>
        </w:tc>
      </w:tr>
      <w:tr w:rsidR="00630772" w:rsidRPr="00820AE7" w:rsidTr="00EA3FDE">
        <w:trPr>
          <w:trHeight w:val="4504"/>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772" w:rsidRPr="00BB78D7" w:rsidRDefault="00630772" w:rsidP="00AF3577">
            <w:pPr>
              <w:ind w:left="142"/>
              <w:jc w:val="right"/>
              <w:rPr>
                <w:rFonts w:ascii="Times New Roman" w:hAnsi="Times New Roman"/>
                <w:color w:val="000000"/>
                <w:sz w:val="20"/>
              </w:rPr>
            </w:pPr>
            <w:r>
              <w:rPr>
                <w:rFonts w:ascii="Times New Roman" w:hAnsi="Times New Roman"/>
                <w:color w:val="000000"/>
                <w:sz w:val="20"/>
              </w:rPr>
              <w:t>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30772" w:rsidRPr="00416FD1" w:rsidRDefault="00630772" w:rsidP="00AF3577">
            <w:pPr>
              <w:ind w:left="142"/>
              <w:jc w:val="right"/>
              <w:rPr>
                <w:rFonts w:ascii="Times New Roman" w:hAnsi="Times New Roman"/>
                <w:color w:val="000000"/>
                <w:sz w:val="20"/>
              </w:rPr>
            </w:pPr>
            <w:r>
              <w:rPr>
                <w:rFonts w:ascii="Times New Roman" w:hAnsi="Times New Roman"/>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30772" w:rsidRPr="00BB78D7" w:rsidRDefault="00630772" w:rsidP="00EA3FDE">
            <w:pPr>
              <w:spacing w:line="360" w:lineRule="auto"/>
              <w:ind w:right="107"/>
              <w:jc w:val="both"/>
              <w:rPr>
                <w:rFonts w:ascii="Times New Roman" w:hAnsi="Times New Roman"/>
                <w:color w:val="000000"/>
                <w:sz w:val="20"/>
              </w:rPr>
            </w:pP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EA3FDE" w:rsidRPr="00EA3FDE" w:rsidRDefault="00EA3FDE" w:rsidP="00EA3FDE">
            <w:pPr>
              <w:ind w:right="108"/>
              <w:jc w:val="both"/>
              <w:rPr>
                <w:rFonts w:ascii="Times New Roman" w:hAnsi="Times New Roman"/>
                <w:sz w:val="20"/>
              </w:rPr>
            </w:pPr>
            <w:r w:rsidRPr="00EA3FDE">
              <w:rPr>
                <w:rFonts w:ascii="Times New Roman" w:hAnsi="Times New Roman"/>
                <w:sz w:val="20"/>
              </w:rPr>
              <w:t>Veículo novo, zero quilometro, com o primeiro emplacamento em nome do Municipio de Muçum, hatch, com mínimo 75 CV (gasolina), 4 (quatro) portas, cor branca, capacidade para 5 pessoas ( motorista mais quatro) , ano/modelo 2019, motorização entre 1.0 e 1.3, distância entre eixos mínima de 2400 mm, câmbio manual , vidros elétricos dianteiros, travas elétricas nas portas,air bag duplo,  ar condicionado, direção hidráulica ou elétrica, alarme anti furto,  limpador e desembaçador traseiro, protetor de carter, rádio AM/FM com  entrada  para  USB e com 2 alto-falantes dianteiros, tapetes de borracha, para choques na cor do veículo, apoio de cabeça no banco traseiro com ajuste de altura,  garantia de 12 meses sem limite de quilometragem, equipado com todos os itens de série do modelo e todos os equipamentos obrigatórios exigidos no Código Brasileiro de Trânsito.</w:t>
            </w:r>
          </w:p>
          <w:p w:rsidR="00630772" w:rsidRPr="00630772" w:rsidRDefault="00630772" w:rsidP="00EA3FDE">
            <w:pPr>
              <w:spacing w:line="360" w:lineRule="auto"/>
              <w:ind w:right="107"/>
              <w:rPr>
                <w:rFonts w:ascii="Times New Roman" w:hAnsi="Times New Roman"/>
                <w:b/>
                <w:bCs/>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30772" w:rsidRPr="00416FD1" w:rsidRDefault="00630772" w:rsidP="00AF3577">
            <w:pPr>
              <w:ind w:left="142"/>
              <w:jc w:val="right"/>
              <w:rPr>
                <w:rFonts w:ascii="Times New Roman" w:hAnsi="Times New Roman"/>
                <w:color w:val="000000"/>
                <w:sz w:val="20"/>
                <w:highlight w:val="yellow"/>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0772" w:rsidRPr="00820AE7" w:rsidRDefault="00630772" w:rsidP="00AF3577">
            <w:pPr>
              <w:ind w:left="142"/>
              <w:rPr>
                <w:rFonts w:ascii="Times New Roman" w:hAnsi="Times New Roman"/>
                <w:color w:val="000000"/>
                <w:sz w:val="22"/>
                <w:szCs w:val="22"/>
              </w:rPr>
            </w:pPr>
          </w:p>
        </w:tc>
      </w:tr>
    </w:tbl>
    <w:p w:rsidR="00AF3577" w:rsidRPr="00820AE7" w:rsidRDefault="00AF3577" w:rsidP="00AF3577">
      <w:pPr>
        <w:spacing w:line="360" w:lineRule="auto"/>
        <w:ind w:left="142"/>
        <w:jc w:val="both"/>
        <w:rPr>
          <w:rFonts w:ascii="Times New Roman" w:hAnsi="Times New Roman"/>
          <w:color w:val="000000"/>
          <w:szCs w:val="24"/>
        </w:rPr>
      </w:pPr>
    </w:p>
    <w:p w:rsidR="00AF3577" w:rsidRDefault="00AF3577" w:rsidP="00AF3577">
      <w:pPr>
        <w:spacing w:line="360" w:lineRule="auto"/>
        <w:ind w:left="142" w:firstLine="566"/>
        <w:jc w:val="both"/>
        <w:rPr>
          <w:rFonts w:ascii="Times New Roman" w:hAnsi="Times New Roman"/>
          <w:color w:val="000000"/>
          <w:szCs w:val="24"/>
        </w:rPr>
      </w:pPr>
      <w:r>
        <w:rPr>
          <w:rFonts w:ascii="Times New Roman" w:hAnsi="Times New Roman"/>
          <w:color w:val="000000"/>
          <w:szCs w:val="24"/>
        </w:rPr>
        <w:lastRenderedPageBreak/>
        <w:t>Cumpre-nos informar-lhes ainda que examinamos os documentos da licitação, inteirando-nos dos mesmos para elaboração da presente proposta.</w:t>
      </w:r>
    </w:p>
    <w:p w:rsidR="00AF3577" w:rsidRPr="00DE1C31" w:rsidRDefault="00AF3577" w:rsidP="00AF3577">
      <w:pPr>
        <w:spacing w:line="360" w:lineRule="auto"/>
        <w:ind w:left="142" w:firstLine="566"/>
        <w:jc w:val="both"/>
        <w:rPr>
          <w:rFonts w:ascii="Times New Roman" w:hAnsi="Times New Roman"/>
          <w:color w:val="000000"/>
          <w:szCs w:val="24"/>
        </w:rPr>
      </w:pPr>
      <w:r w:rsidRPr="00DE1C31">
        <w:rPr>
          <w:rFonts w:ascii="Times New Roman" w:hAnsi="Times New Roman"/>
          <w:color w:val="000000"/>
          <w:szCs w:val="24"/>
        </w:rPr>
        <w:t xml:space="preserve">Nossa proposta vigorará pelo mínimo de 60 (sessenta) dias corridos, contados da data-limite </w:t>
      </w:r>
      <w:r>
        <w:rPr>
          <w:rFonts w:ascii="Times New Roman" w:hAnsi="Times New Roman"/>
          <w:color w:val="000000"/>
          <w:szCs w:val="24"/>
        </w:rPr>
        <w:t xml:space="preserve"> </w:t>
      </w:r>
    </w:p>
    <w:p w:rsidR="00AF3577" w:rsidRPr="00DE1C31" w:rsidRDefault="00AF3577" w:rsidP="00AF3577">
      <w:pPr>
        <w:spacing w:line="360" w:lineRule="auto"/>
        <w:ind w:left="142"/>
        <w:jc w:val="both"/>
        <w:rPr>
          <w:rFonts w:ascii="Times New Roman" w:hAnsi="Times New Roman"/>
          <w:color w:val="000000"/>
          <w:szCs w:val="24"/>
        </w:rPr>
      </w:pPr>
      <w:r w:rsidRPr="00DE1C31">
        <w:rPr>
          <w:rFonts w:ascii="Times New Roman" w:hAnsi="Times New Roman"/>
          <w:color w:val="000000"/>
          <w:szCs w:val="24"/>
        </w:rPr>
        <w:t xml:space="preserve">prevista para entrega das propostas, conforme art. 64, § 3º, da Lei nº 8.666/93 e art. 6º da Lei </w:t>
      </w:r>
    </w:p>
    <w:p w:rsidR="00AF3577" w:rsidRPr="00DE1C31" w:rsidRDefault="00AF3577" w:rsidP="00AF3577">
      <w:pPr>
        <w:spacing w:line="360" w:lineRule="auto"/>
        <w:ind w:left="142"/>
        <w:jc w:val="both"/>
        <w:rPr>
          <w:rFonts w:ascii="Times New Roman" w:hAnsi="Times New Roman"/>
          <w:color w:val="000000"/>
          <w:szCs w:val="24"/>
        </w:rPr>
      </w:pPr>
      <w:r w:rsidRPr="00DE1C31">
        <w:rPr>
          <w:rFonts w:ascii="Times New Roman" w:hAnsi="Times New Roman"/>
          <w:color w:val="000000"/>
          <w:szCs w:val="24"/>
        </w:rPr>
        <w:t xml:space="preserve">nº 10.520, de 17-07-2002. </w:t>
      </w:r>
    </w:p>
    <w:p w:rsidR="00AF3577" w:rsidRDefault="00AF3577" w:rsidP="00AF3577">
      <w:pPr>
        <w:spacing w:line="360" w:lineRule="auto"/>
        <w:ind w:left="142" w:firstLine="566"/>
        <w:jc w:val="both"/>
        <w:rPr>
          <w:rFonts w:ascii="Times New Roman" w:hAnsi="Times New Roman"/>
          <w:color w:val="000000"/>
          <w:szCs w:val="24"/>
        </w:rPr>
      </w:pPr>
      <w:r>
        <w:rPr>
          <w:rFonts w:ascii="Times New Roman" w:hAnsi="Times New Roman"/>
          <w:color w:val="000000"/>
          <w:szCs w:val="24"/>
        </w:rPr>
        <w:t>E</w:t>
      </w:r>
      <w:r w:rsidRPr="00DE1C31">
        <w:rPr>
          <w:rFonts w:ascii="Times New Roman" w:hAnsi="Times New Roman"/>
          <w:color w:val="000000"/>
          <w:szCs w:val="24"/>
        </w:rPr>
        <w:t xml:space="preserve">ntrega: De acordo com o Edital </w:t>
      </w:r>
    </w:p>
    <w:p w:rsidR="00556284" w:rsidRDefault="00556284" w:rsidP="00AF3577">
      <w:pPr>
        <w:spacing w:line="360" w:lineRule="auto"/>
        <w:ind w:left="142" w:firstLine="566"/>
        <w:jc w:val="both"/>
        <w:rPr>
          <w:rFonts w:ascii="Times New Roman" w:hAnsi="Times New Roman"/>
          <w:color w:val="000000"/>
          <w:szCs w:val="24"/>
        </w:rPr>
      </w:pPr>
    </w:p>
    <w:p w:rsidR="00AF3577" w:rsidRDefault="00AF3577" w:rsidP="00AF3577">
      <w:pPr>
        <w:spacing w:line="360" w:lineRule="auto"/>
        <w:ind w:left="142" w:firstLine="566"/>
        <w:jc w:val="both"/>
        <w:rPr>
          <w:rFonts w:ascii="Times New Roman" w:hAnsi="Times New Roman"/>
          <w:color w:val="000000"/>
          <w:szCs w:val="24"/>
        </w:rPr>
      </w:pPr>
      <w:r>
        <w:rPr>
          <w:rFonts w:ascii="Times New Roman" w:hAnsi="Times New Roman"/>
          <w:color w:val="000000"/>
          <w:szCs w:val="24"/>
        </w:rPr>
        <w:t>Local , Data e Carimbo e Assinatura do Representante Legal</w:t>
      </w:r>
    </w:p>
    <w:p w:rsidR="00630772" w:rsidRDefault="00630772" w:rsidP="00AF3577">
      <w:pPr>
        <w:spacing w:line="360" w:lineRule="auto"/>
        <w:ind w:left="142" w:firstLine="566"/>
        <w:jc w:val="both"/>
        <w:rPr>
          <w:rFonts w:ascii="Times New Roman" w:hAnsi="Times New Roman"/>
          <w:color w:val="000000"/>
          <w:szCs w:val="24"/>
        </w:rPr>
      </w:pPr>
    </w:p>
    <w:p w:rsidR="00630772" w:rsidRDefault="00630772" w:rsidP="00556284">
      <w:pPr>
        <w:spacing w:line="360" w:lineRule="auto"/>
        <w:jc w:val="both"/>
        <w:rPr>
          <w:rFonts w:ascii="Times New Roman" w:hAnsi="Times New Roman"/>
          <w:color w:val="000000"/>
          <w:szCs w:val="24"/>
        </w:rPr>
      </w:pPr>
    </w:p>
    <w:p w:rsidR="00630772" w:rsidRDefault="00630772" w:rsidP="00AF3577">
      <w:pPr>
        <w:spacing w:line="360" w:lineRule="auto"/>
        <w:ind w:left="142" w:firstLine="566"/>
        <w:jc w:val="both"/>
        <w:rPr>
          <w:rFonts w:ascii="Times New Roman" w:hAnsi="Times New Roman"/>
          <w:color w:val="000000"/>
          <w:szCs w:val="24"/>
        </w:rPr>
      </w:pPr>
    </w:p>
    <w:p w:rsidR="00630772" w:rsidRDefault="00630772" w:rsidP="00AF3577">
      <w:pPr>
        <w:spacing w:line="360" w:lineRule="auto"/>
        <w:ind w:left="142" w:firstLine="566"/>
        <w:jc w:val="both"/>
        <w:rPr>
          <w:rFonts w:ascii="Times New Roman" w:hAnsi="Times New Roman"/>
          <w:color w:val="000000"/>
          <w:szCs w:val="24"/>
        </w:rPr>
      </w:pPr>
    </w:p>
    <w:p w:rsidR="00630772" w:rsidRDefault="00630772" w:rsidP="00AF3577">
      <w:pPr>
        <w:spacing w:line="360" w:lineRule="auto"/>
        <w:ind w:left="142" w:firstLine="566"/>
        <w:jc w:val="both"/>
        <w:rPr>
          <w:rFonts w:ascii="Times New Roman" w:hAnsi="Times New Roman"/>
          <w:color w:val="000000"/>
          <w:szCs w:val="24"/>
        </w:rPr>
      </w:pPr>
    </w:p>
    <w:p w:rsidR="00630772" w:rsidRDefault="00630772" w:rsidP="00AF3577">
      <w:pPr>
        <w:spacing w:line="360" w:lineRule="auto"/>
        <w:ind w:left="142" w:firstLine="566"/>
        <w:jc w:val="both"/>
        <w:rPr>
          <w:rFonts w:ascii="Times New Roman" w:hAnsi="Times New Roman"/>
          <w:color w:val="000000"/>
          <w:szCs w:val="24"/>
        </w:rPr>
      </w:pPr>
    </w:p>
    <w:p w:rsidR="00630772" w:rsidRDefault="00630772" w:rsidP="00AF3577">
      <w:pPr>
        <w:spacing w:line="360" w:lineRule="auto"/>
        <w:ind w:left="142" w:firstLine="566"/>
        <w:jc w:val="both"/>
        <w:rPr>
          <w:rFonts w:ascii="Times New Roman" w:hAnsi="Times New Roman"/>
          <w:color w:val="000000"/>
          <w:szCs w:val="24"/>
        </w:rPr>
      </w:pPr>
    </w:p>
    <w:p w:rsidR="00630772" w:rsidRDefault="00630772" w:rsidP="00AF3577">
      <w:pPr>
        <w:spacing w:line="360" w:lineRule="auto"/>
        <w:ind w:left="142" w:firstLine="566"/>
        <w:jc w:val="both"/>
        <w:rPr>
          <w:rFonts w:ascii="Times New Roman" w:hAnsi="Times New Roman"/>
          <w:color w:val="000000"/>
          <w:szCs w:val="24"/>
        </w:rPr>
      </w:pPr>
    </w:p>
    <w:p w:rsidR="009523F4" w:rsidRDefault="009523F4" w:rsidP="00AF3577">
      <w:pPr>
        <w:spacing w:line="360" w:lineRule="auto"/>
        <w:ind w:left="142" w:firstLine="566"/>
        <w:jc w:val="both"/>
        <w:rPr>
          <w:rFonts w:ascii="Times New Roman" w:hAnsi="Times New Roman"/>
          <w:color w:val="000000"/>
          <w:szCs w:val="24"/>
        </w:rPr>
      </w:pPr>
    </w:p>
    <w:p w:rsidR="009523F4" w:rsidRDefault="009523F4" w:rsidP="00AF3577">
      <w:pPr>
        <w:spacing w:line="360" w:lineRule="auto"/>
        <w:ind w:left="142" w:firstLine="566"/>
        <w:jc w:val="both"/>
        <w:rPr>
          <w:rFonts w:ascii="Times New Roman" w:hAnsi="Times New Roman"/>
          <w:color w:val="000000"/>
          <w:szCs w:val="24"/>
        </w:rPr>
      </w:pPr>
    </w:p>
    <w:p w:rsidR="009523F4" w:rsidRDefault="009523F4" w:rsidP="00AF3577">
      <w:pPr>
        <w:spacing w:line="360" w:lineRule="auto"/>
        <w:ind w:left="142" w:firstLine="566"/>
        <w:jc w:val="both"/>
        <w:rPr>
          <w:rFonts w:ascii="Times New Roman" w:hAnsi="Times New Roman"/>
          <w:color w:val="000000"/>
          <w:szCs w:val="24"/>
        </w:rPr>
      </w:pPr>
    </w:p>
    <w:p w:rsidR="009523F4" w:rsidRDefault="009523F4" w:rsidP="00AF3577">
      <w:pPr>
        <w:spacing w:line="360" w:lineRule="auto"/>
        <w:ind w:left="142" w:firstLine="566"/>
        <w:jc w:val="both"/>
        <w:rPr>
          <w:rFonts w:ascii="Times New Roman" w:hAnsi="Times New Roman"/>
          <w:color w:val="000000"/>
          <w:szCs w:val="24"/>
        </w:rPr>
      </w:pPr>
    </w:p>
    <w:p w:rsidR="009523F4" w:rsidRDefault="009523F4" w:rsidP="00AF3577">
      <w:pPr>
        <w:spacing w:line="360" w:lineRule="auto"/>
        <w:ind w:left="142" w:firstLine="566"/>
        <w:jc w:val="both"/>
        <w:rPr>
          <w:rFonts w:ascii="Times New Roman" w:hAnsi="Times New Roman"/>
          <w:color w:val="000000"/>
          <w:szCs w:val="24"/>
        </w:rPr>
      </w:pPr>
    </w:p>
    <w:p w:rsidR="00AF3577" w:rsidRDefault="00AF3577" w:rsidP="00AF3577">
      <w:pPr>
        <w:spacing w:line="360" w:lineRule="auto"/>
        <w:ind w:left="142"/>
        <w:jc w:val="center"/>
        <w:rPr>
          <w:rFonts w:ascii="Times New Roman" w:hAnsi="Times New Roman"/>
          <w:b/>
          <w:bCs/>
          <w:color w:val="000000"/>
          <w:szCs w:val="24"/>
        </w:rPr>
      </w:pPr>
    </w:p>
    <w:p w:rsidR="0045212D" w:rsidRDefault="0045212D" w:rsidP="00AF3577">
      <w:pPr>
        <w:spacing w:line="360" w:lineRule="auto"/>
        <w:ind w:left="142"/>
        <w:jc w:val="center"/>
        <w:rPr>
          <w:rFonts w:ascii="Times New Roman" w:hAnsi="Times New Roman"/>
          <w:b/>
          <w:bCs/>
          <w:color w:val="000000"/>
          <w:szCs w:val="24"/>
        </w:rPr>
      </w:pPr>
    </w:p>
    <w:p w:rsidR="0045212D" w:rsidRDefault="0045212D" w:rsidP="00AF3577">
      <w:pPr>
        <w:spacing w:line="360" w:lineRule="auto"/>
        <w:ind w:left="142"/>
        <w:jc w:val="center"/>
        <w:rPr>
          <w:rFonts w:ascii="Times New Roman" w:hAnsi="Times New Roman"/>
          <w:b/>
          <w:bCs/>
          <w:color w:val="000000"/>
          <w:szCs w:val="24"/>
        </w:rPr>
      </w:pPr>
    </w:p>
    <w:p w:rsidR="0045212D" w:rsidRDefault="0045212D" w:rsidP="00AF3577">
      <w:pPr>
        <w:spacing w:line="360" w:lineRule="auto"/>
        <w:ind w:left="142"/>
        <w:jc w:val="center"/>
        <w:rPr>
          <w:rFonts w:ascii="Times New Roman" w:hAnsi="Times New Roman"/>
          <w:b/>
          <w:bCs/>
          <w:color w:val="000000"/>
          <w:szCs w:val="24"/>
        </w:rPr>
      </w:pPr>
    </w:p>
    <w:p w:rsidR="0045212D" w:rsidRDefault="0045212D" w:rsidP="00AF3577">
      <w:pPr>
        <w:spacing w:line="360" w:lineRule="auto"/>
        <w:ind w:left="142"/>
        <w:jc w:val="center"/>
        <w:rPr>
          <w:rFonts w:ascii="Times New Roman" w:hAnsi="Times New Roman"/>
          <w:b/>
          <w:bCs/>
          <w:color w:val="000000"/>
          <w:szCs w:val="24"/>
        </w:rPr>
      </w:pPr>
    </w:p>
    <w:p w:rsidR="0045212D" w:rsidRDefault="0045212D" w:rsidP="00AF3577">
      <w:pPr>
        <w:spacing w:line="360" w:lineRule="auto"/>
        <w:ind w:left="142"/>
        <w:jc w:val="center"/>
        <w:rPr>
          <w:rFonts w:ascii="Times New Roman" w:hAnsi="Times New Roman"/>
          <w:b/>
          <w:bCs/>
          <w:color w:val="000000"/>
          <w:szCs w:val="24"/>
        </w:rPr>
      </w:pPr>
    </w:p>
    <w:p w:rsidR="0045212D" w:rsidRDefault="0045212D" w:rsidP="00AF3577">
      <w:pPr>
        <w:spacing w:line="360" w:lineRule="auto"/>
        <w:ind w:left="142"/>
        <w:jc w:val="center"/>
        <w:rPr>
          <w:rFonts w:ascii="Times New Roman" w:hAnsi="Times New Roman"/>
          <w:b/>
          <w:bCs/>
          <w:color w:val="000000"/>
          <w:szCs w:val="24"/>
        </w:rPr>
      </w:pPr>
    </w:p>
    <w:p w:rsidR="0045212D" w:rsidRDefault="0045212D" w:rsidP="00AF3577">
      <w:pPr>
        <w:spacing w:line="360" w:lineRule="auto"/>
        <w:ind w:left="142"/>
        <w:jc w:val="center"/>
        <w:rPr>
          <w:rFonts w:ascii="Times New Roman" w:hAnsi="Times New Roman"/>
          <w:b/>
          <w:bCs/>
          <w:color w:val="000000"/>
          <w:szCs w:val="24"/>
        </w:rPr>
      </w:pPr>
    </w:p>
    <w:p w:rsidR="0045212D" w:rsidRDefault="0045212D" w:rsidP="00AF3577">
      <w:pPr>
        <w:spacing w:line="360" w:lineRule="auto"/>
        <w:ind w:left="142"/>
        <w:jc w:val="center"/>
        <w:rPr>
          <w:rFonts w:ascii="Times New Roman" w:hAnsi="Times New Roman"/>
          <w:b/>
          <w:bCs/>
          <w:color w:val="000000"/>
          <w:szCs w:val="24"/>
        </w:rPr>
      </w:pPr>
    </w:p>
    <w:p w:rsidR="0045212D" w:rsidRDefault="0045212D" w:rsidP="00AF3577">
      <w:pPr>
        <w:spacing w:line="360" w:lineRule="auto"/>
        <w:ind w:left="142"/>
        <w:jc w:val="center"/>
        <w:rPr>
          <w:rFonts w:ascii="Times New Roman" w:hAnsi="Times New Roman"/>
          <w:b/>
          <w:bCs/>
          <w:color w:val="000000"/>
          <w:szCs w:val="24"/>
        </w:rPr>
      </w:pPr>
    </w:p>
    <w:p w:rsidR="0045212D" w:rsidRDefault="0045212D" w:rsidP="00AF3577">
      <w:pPr>
        <w:spacing w:line="360" w:lineRule="auto"/>
        <w:ind w:left="142"/>
        <w:jc w:val="center"/>
        <w:rPr>
          <w:rFonts w:ascii="Times New Roman" w:hAnsi="Times New Roman"/>
          <w:b/>
          <w:bCs/>
          <w:color w:val="000000"/>
          <w:szCs w:val="24"/>
        </w:rPr>
      </w:pPr>
    </w:p>
    <w:p w:rsidR="0045212D" w:rsidRDefault="0045212D" w:rsidP="00AF3577">
      <w:pPr>
        <w:spacing w:line="360" w:lineRule="auto"/>
        <w:ind w:left="142"/>
        <w:jc w:val="center"/>
        <w:rPr>
          <w:rFonts w:ascii="Times New Roman" w:hAnsi="Times New Roman"/>
          <w:b/>
          <w:bCs/>
          <w:color w:val="000000"/>
          <w:szCs w:val="24"/>
        </w:rPr>
      </w:pP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ANEXO 04</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AF3577" w:rsidRPr="000E576D"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 xml:space="preserve">EDITAL DE PROCESSO LICITATÓRIO </w:t>
      </w:r>
      <w:r w:rsidRPr="000E576D">
        <w:rPr>
          <w:rFonts w:ascii="Times New Roman" w:hAnsi="Times New Roman"/>
          <w:b/>
          <w:bCs/>
          <w:color w:val="000000"/>
          <w:szCs w:val="24"/>
        </w:rPr>
        <w:t xml:space="preserve">Nº </w:t>
      </w:r>
      <w:r w:rsidR="00EA3FDE">
        <w:rPr>
          <w:rFonts w:ascii="Times New Roman" w:hAnsi="Times New Roman"/>
          <w:b/>
          <w:bCs/>
          <w:color w:val="000000"/>
          <w:szCs w:val="24"/>
        </w:rPr>
        <w:t>04/2019</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0E576D">
        <w:rPr>
          <w:rFonts w:ascii="Times New Roman" w:hAnsi="Times New Roman"/>
          <w:b/>
          <w:bCs/>
          <w:color w:val="000000"/>
          <w:szCs w:val="24"/>
        </w:rPr>
        <w:t xml:space="preserve">MODALIDADE PREGÃO PRESENCIAL N° </w:t>
      </w:r>
      <w:r w:rsidR="00EA3FDE">
        <w:rPr>
          <w:rFonts w:ascii="Times New Roman" w:hAnsi="Times New Roman"/>
          <w:b/>
          <w:bCs/>
          <w:color w:val="000000"/>
          <w:szCs w:val="24"/>
        </w:rPr>
        <w:t>03/2019</w:t>
      </w:r>
    </w:p>
    <w:p w:rsidR="00AF3577" w:rsidRDefault="00AF3577" w:rsidP="00AF3577">
      <w:pPr>
        <w:spacing w:line="360" w:lineRule="auto"/>
        <w:ind w:left="142"/>
        <w:jc w:val="center"/>
        <w:rPr>
          <w:rFonts w:ascii="Times New Roman" w:hAnsi="Times New Roman"/>
          <w:b/>
          <w:bCs/>
          <w:color w:val="000000"/>
          <w:szCs w:val="24"/>
        </w:rPr>
      </w:pPr>
    </w:p>
    <w:p w:rsidR="00AF3577" w:rsidRDefault="00AF3577" w:rsidP="00AF3577">
      <w:pPr>
        <w:spacing w:line="360" w:lineRule="auto"/>
        <w:ind w:left="142"/>
        <w:jc w:val="center"/>
        <w:rPr>
          <w:rFonts w:ascii="Times New Roman" w:hAnsi="Times New Roman"/>
          <w:color w:val="000000"/>
          <w:szCs w:val="24"/>
        </w:rPr>
      </w:pPr>
      <w:r>
        <w:rPr>
          <w:rFonts w:ascii="Times New Roman" w:hAnsi="Times New Roman"/>
          <w:b/>
          <w:bCs/>
          <w:color w:val="000000"/>
          <w:szCs w:val="24"/>
        </w:rPr>
        <w:t>MODELO DE CREDENCIAMENTO</w:t>
      </w:r>
    </w:p>
    <w:p w:rsidR="00AF3577" w:rsidRDefault="00AF3577" w:rsidP="00AF3577">
      <w:pPr>
        <w:spacing w:line="360" w:lineRule="auto"/>
        <w:ind w:left="142"/>
        <w:jc w:val="center"/>
        <w:rPr>
          <w:rFonts w:ascii="Times New Roman" w:hAnsi="Times New Roman"/>
          <w:color w:val="000000"/>
          <w:szCs w:val="24"/>
        </w:rPr>
      </w:pPr>
    </w:p>
    <w:p w:rsidR="00AF3577" w:rsidRDefault="00AF3577" w:rsidP="00AF3577">
      <w:pPr>
        <w:spacing w:line="360" w:lineRule="auto"/>
        <w:ind w:left="142"/>
        <w:jc w:val="center"/>
        <w:rPr>
          <w:rFonts w:ascii="Times New Roman" w:hAnsi="Times New Roman"/>
          <w:color w:val="000000"/>
          <w:szCs w:val="24"/>
        </w:rPr>
      </w:pP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color w:val="000000"/>
          <w:szCs w:val="24"/>
        </w:rPr>
        <w:t xml:space="preserve">Através do presente, credenciamos o(a) Sr.(a) __________, portador(a) da cédula de identidade nº __________ e do CPF nº __________, a participar do Edital de Processo Licitatório nº </w:t>
      </w:r>
      <w:r w:rsidR="00EA3FDE">
        <w:rPr>
          <w:rFonts w:ascii="Times New Roman" w:hAnsi="Times New Roman"/>
          <w:color w:val="000000"/>
          <w:szCs w:val="24"/>
        </w:rPr>
        <w:t>04/2019</w:t>
      </w:r>
      <w:r w:rsidRPr="000E576D">
        <w:rPr>
          <w:rFonts w:ascii="Times New Roman" w:hAnsi="Times New Roman"/>
          <w:color w:val="000000"/>
          <w:szCs w:val="24"/>
        </w:rPr>
        <w:t xml:space="preserve"> instaurada pelo Município de Muçum, na modalidade de Pregão Presencial, sob o nº </w:t>
      </w:r>
      <w:r w:rsidR="00EA3FDE">
        <w:rPr>
          <w:rFonts w:ascii="Times New Roman" w:hAnsi="Times New Roman"/>
          <w:color w:val="000000"/>
          <w:szCs w:val="24"/>
        </w:rPr>
        <w:t>03/2019</w:t>
      </w:r>
      <w:r>
        <w:rPr>
          <w:rFonts w:ascii="Times New Roman" w:hAnsi="Times New Roman"/>
          <w:color w:val="000000"/>
          <w:szCs w:val="24"/>
        </w:rPr>
        <w:t>, na qualidade de REPRESENTANTE LEGAL, outorgando-lhe plenos poderes para pronunciar-se em nome da empresa ____________________, CNPJ nº __________, bem como formular propostas e praticar todos os demais atos inerentes ao certame.</w:t>
      </w:r>
    </w:p>
    <w:p w:rsidR="00AF3577" w:rsidRDefault="00AF3577" w:rsidP="00AF3577">
      <w:pPr>
        <w:spacing w:line="360" w:lineRule="auto"/>
        <w:ind w:left="142"/>
        <w:rPr>
          <w:rFonts w:ascii="Times New Roman" w:hAnsi="Times New Roman"/>
          <w:color w:val="000000"/>
          <w:szCs w:val="24"/>
        </w:rPr>
      </w:pPr>
    </w:p>
    <w:p w:rsidR="00AF3577" w:rsidRDefault="00AF3577" w:rsidP="00AF3577">
      <w:pPr>
        <w:spacing w:line="360" w:lineRule="auto"/>
        <w:ind w:left="142"/>
        <w:jc w:val="right"/>
        <w:rPr>
          <w:rFonts w:ascii="Times New Roman" w:hAnsi="Times New Roman"/>
          <w:color w:val="000000"/>
          <w:szCs w:val="24"/>
        </w:rPr>
      </w:pPr>
      <w:r>
        <w:rPr>
          <w:rFonts w:ascii="Times New Roman" w:hAnsi="Times New Roman"/>
          <w:color w:val="000000"/>
          <w:szCs w:val="24"/>
        </w:rPr>
        <w:t>Local e data.</w:t>
      </w:r>
    </w:p>
    <w:p w:rsidR="00AF3577" w:rsidRDefault="00AF3577" w:rsidP="00AF3577">
      <w:pPr>
        <w:spacing w:line="360" w:lineRule="auto"/>
        <w:ind w:left="142"/>
        <w:jc w:val="right"/>
        <w:rPr>
          <w:rFonts w:ascii="Times New Roman" w:hAnsi="Times New Roman"/>
          <w:color w:val="000000"/>
          <w:szCs w:val="24"/>
        </w:rPr>
      </w:pPr>
    </w:p>
    <w:p w:rsidR="00AF3577" w:rsidRDefault="00AF3577" w:rsidP="00AF3577">
      <w:pPr>
        <w:spacing w:line="360" w:lineRule="auto"/>
        <w:ind w:left="142"/>
        <w:jc w:val="right"/>
        <w:rPr>
          <w:rFonts w:ascii="Times New Roman" w:hAnsi="Times New Roman"/>
          <w:color w:val="000000"/>
          <w:szCs w:val="24"/>
        </w:rPr>
      </w:pPr>
    </w:p>
    <w:p w:rsidR="00AF3577" w:rsidRDefault="00AF3577" w:rsidP="00AF3577">
      <w:pPr>
        <w:spacing w:line="360" w:lineRule="auto"/>
        <w:ind w:left="142"/>
        <w:jc w:val="center"/>
        <w:rPr>
          <w:rFonts w:ascii="Times New Roman" w:hAnsi="Times New Roman"/>
          <w:color w:val="000000"/>
          <w:szCs w:val="24"/>
        </w:rPr>
      </w:pPr>
      <w:r>
        <w:rPr>
          <w:rFonts w:ascii="Times New Roman" w:hAnsi="Times New Roman"/>
          <w:color w:val="000000"/>
          <w:szCs w:val="24"/>
        </w:rPr>
        <w:t>_________________________________</w:t>
      </w:r>
    </w:p>
    <w:p w:rsidR="00AF3577" w:rsidRDefault="00AF3577" w:rsidP="00AF3577">
      <w:pPr>
        <w:spacing w:line="360" w:lineRule="auto"/>
        <w:ind w:left="142"/>
        <w:jc w:val="center"/>
        <w:rPr>
          <w:rFonts w:ascii="Times New Roman" w:hAnsi="Times New Roman"/>
          <w:color w:val="000000"/>
          <w:szCs w:val="24"/>
        </w:rPr>
      </w:pPr>
      <w:r>
        <w:rPr>
          <w:rFonts w:ascii="Times New Roman" w:hAnsi="Times New Roman"/>
          <w:color w:val="000000"/>
          <w:szCs w:val="24"/>
        </w:rPr>
        <w:t>Assinatura do(s) dirigente(s) da empresa</w:t>
      </w:r>
    </w:p>
    <w:p w:rsidR="00AF3577" w:rsidRDefault="00AF3577" w:rsidP="00AF3577">
      <w:pPr>
        <w:spacing w:line="360" w:lineRule="auto"/>
        <w:ind w:left="142"/>
        <w:jc w:val="center"/>
        <w:rPr>
          <w:rFonts w:ascii="Times New Roman" w:hAnsi="Times New Roman"/>
          <w:color w:val="000000"/>
          <w:szCs w:val="24"/>
        </w:rPr>
      </w:pPr>
    </w:p>
    <w:p w:rsidR="00AF3577" w:rsidRDefault="00AF3577" w:rsidP="00AF3577">
      <w:pPr>
        <w:spacing w:line="360" w:lineRule="auto"/>
        <w:ind w:left="142"/>
        <w:jc w:val="center"/>
        <w:rPr>
          <w:rFonts w:ascii="Times New Roman" w:hAnsi="Times New Roman"/>
          <w:color w:val="000000"/>
          <w:szCs w:val="24"/>
        </w:rPr>
      </w:pPr>
    </w:p>
    <w:p w:rsidR="00AF3577" w:rsidRDefault="00AF3577" w:rsidP="00AF3577">
      <w:pPr>
        <w:spacing w:line="360" w:lineRule="auto"/>
        <w:ind w:left="142"/>
        <w:jc w:val="center"/>
        <w:rPr>
          <w:rFonts w:ascii="Times New Roman" w:hAnsi="Times New Roman"/>
          <w:color w:val="000000"/>
          <w:szCs w:val="24"/>
        </w:rPr>
      </w:pPr>
      <w:r>
        <w:rPr>
          <w:rFonts w:ascii="Times New Roman" w:hAnsi="Times New Roman"/>
          <w:color w:val="000000"/>
          <w:szCs w:val="24"/>
        </w:rPr>
        <w:t>_________________________</w:t>
      </w:r>
    </w:p>
    <w:p w:rsidR="00AF3577" w:rsidRDefault="00AF3577" w:rsidP="00AF3577">
      <w:pPr>
        <w:spacing w:line="360" w:lineRule="auto"/>
        <w:ind w:left="142"/>
        <w:jc w:val="center"/>
        <w:rPr>
          <w:rFonts w:ascii="Times New Roman" w:hAnsi="Times New Roman"/>
          <w:color w:val="000000"/>
          <w:szCs w:val="24"/>
        </w:rPr>
      </w:pPr>
      <w:r>
        <w:rPr>
          <w:rFonts w:ascii="Times New Roman" w:hAnsi="Times New Roman"/>
          <w:color w:val="000000"/>
          <w:szCs w:val="24"/>
        </w:rPr>
        <w:t>Nome do dirigente da empresa</w:t>
      </w:r>
    </w:p>
    <w:p w:rsidR="00AF3577" w:rsidRDefault="00AF3577" w:rsidP="00AF3577">
      <w:pPr>
        <w:spacing w:line="360" w:lineRule="auto"/>
        <w:ind w:left="142"/>
        <w:rPr>
          <w:rFonts w:ascii="Times New Roman" w:hAnsi="Times New Roman"/>
          <w:color w:val="000000"/>
          <w:szCs w:val="24"/>
        </w:rPr>
      </w:pPr>
    </w:p>
    <w:p w:rsidR="00AF3577" w:rsidRDefault="00AF3577" w:rsidP="00AF3577">
      <w:pPr>
        <w:spacing w:line="360" w:lineRule="auto"/>
        <w:ind w:left="142"/>
        <w:rPr>
          <w:rFonts w:ascii="Times New Roman" w:hAnsi="Times New Roman"/>
          <w:color w:val="000000"/>
          <w:szCs w:val="24"/>
        </w:rPr>
      </w:pPr>
    </w:p>
    <w:p w:rsidR="00AF3577" w:rsidRDefault="00AF3577" w:rsidP="00AF3577">
      <w:pPr>
        <w:spacing w:line="360" w:lineRule="auto"/>
        <w:ind w:left="142"/>
        <w:jc w:val="both"/>
        <w:rPr>
          <w:rFonts w:ascii="Times New Roman" w:hAnsi="Times New Roman"/>
          <w:color w:val="000000"/>
          <w:szCs w:val="24"/>
        </w:rPr>
      </w:pPr>
      <w:r>
        <w:rPr>
          <w:rFonts w:ascii="Times New Roman" w:hAnsi="Times New Roman"/>
          <w:b/>
          <w:bCs/>
          <w:color w:val="000000"/>
          <w:szCs w:val="24"/>
        </w:rPr>
        <w:t>Obs.:</w:t>
      </w:r>
      <w:r>
        <w:rPr>
          <w:rFonts w:ascii="Times New Roman" w:hAnsi="Times New Roman"/>
          <w:color w:val="000000"/>
          <w:szCs w:val="24"/>
        </w:rPr>
        <w:t xml:space="preserve"> 1. Caso o contrato social ou o estatuto determinem que mais de uma pessoa deva assinar o credenciamento, a falta de qualquer uma delas invalida o documento para os fins deste procedimento licitatório.</w:t>
      </w:r>
    </w:p>
    <w:p w:rsidR="00AF3577" w:rsidRDefault="00AF3577" w:rsidP="00AF3577">
      <w:pPr>
        <w:suppressAutoHyphens/>
        <w:spacing w:line="360" w:lineRule="auto"/>
        <w:ind w:left="142"/>
        <w:jc w:val="both"/>
        <w:rPr>
          <w:rFonts w:ascii="Times New Roman" w:hAnsi="Times New Roman"/>
          <w:b/>
          <w:bCs/>
          <w:i/>
          <w:iCs/>
          <w:color w:val="000000"/>
          <w:szCs w:val="24"/>
        </w:rPr>
      </w:pPr>
      <w:r>
        <w:rPr>
          <w:rFonts w:ascii="Times New Roman" w:hAnsi="Times New Roman"/>
          <w:b/>
          <w:bCs/>
          <w:iCs/>
          <w:color w:val="000000"/>
          <w:szCs w:val="24"/>
        </w:rPr>
        <w:t>Este credenciamento deverá vir acompanhado, obrigatoriamente, da Cópia do Contrato Social da Empresa, devidamente registrado, com últimas alterações</w:t>
      </w:r>
      <w:r>
        <w:rPr>
          <w:rFonts w:ascii="Times New Roman" w:hAnsi="Times New Roman"/>
          <w:b/>
          <w:bCs/>
          <w:i/>
          <w:iCs/>
          <w:color w:val="000000"/>
          <w:szCs w:val="24"/>
        </w:rPr>
        <w:t>.</w:t>
      </w:r>
    </w:p>
    <w:p w:rsidR="00AF3577" w:rsidRDefault="00AF3577" w:rsidP="00AF3577">
      <w:pPr>
        <w:suppressAutoHyphens/>
        <w:spacing w:line="360" w:lineRule="auto"/>
        <w:ind w:left="142"/>
        <w:jc w:val="both"/>
        <w:rPr>
          <w:rFonts w:ascii="Times New Roman" w:hAnsi="Times New Roman"/>
          <w:b/>
          <w:bCs/>
          <w:i/>
          <w:iCs/>
          <w:color w:val="000000"/>
          <w:szCs w:val="24"/>
        </w:rPr>
      </w:pPr>
    </w:p>
    <w:p w:rsidR="00AF3577" w:rsidRDefault="00AF3577" w:rsidP="00AF3577">
      <w:pPr>
        <w:spacing w:line="360" w:lineRule="auto"/>
        <w:ind w:left="142"/>
        <w:jc w:val="both"/>
        <w:rPr>
          <w:rFonts w:ascii="Times New Roman" w:hAnsi="Times New Roman"/>
          <w:b/>
          <w:bCs/>
          <w:i/>
          <w:iCs/>
          <w:color w:val="000000"/>
          <w:szCs w:val="24"/>
        </w:rPr>
      </w:pP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ANEXO 05</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AF3577" w:rsidRPr="000E576D"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EDI</w:t>
      </w:r>
      <w:r w:rsidR="006A4F1D">
        <w:rPr>
          <w:rFonts w:ascii="Times New Roman" w:hAnsi="Times New Roman"/>
          <w:b/>
          <w:bCs/>
          <w:color w:val="000000"/>
          <w:szCs w:val="24"/>
        </w:rPr>
        <w:t xml:space="preserve">TAL DE PROCESSO LICITATÓRIO Nº </w:t>
      </w:r>
      <w:r w:rsidR="00EA3FDE">
        <w:rPr>
          <w:rFonts w:ascii="Times New Roman" w:hAnsi="Times New Roman"/>
          <w:b/>
          <w:bCs/>
          <w:color w:val="000000"/>
          <w:szCs w:val="24"/>
        </w:rPr>
        <w:t>04/2019</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0E576D">
        <w:rPr>
          <w:rFonts w:ascii="Times New Roman" w:hAnsi="Times New Roman"/>
          <w:b/>
          <w:bCs/>
          <w:color w:val="000000"/>
          <w:szCs w:val="24"/>
        </w:rPr>
        <w:t xml:space="preserve">MODALIDADE PREGÃO PRESENCIAL N° </w:t>
      </w:r>
      <w:r w:rsidR="00EA3FDE">
        <w:rPr>
          <w:rFonts w:ascii="Times New Roman" w:hAnsi="Times New Roman"/>
          <w:b/>
          <w:bCs/>
          <w:color w:val="000000"/>
          <w:szCs w:val="24"/>
        </w:rPr>
        <w:t>03/2019</w:t>
      </w:r>
    </w:p>
    <w:p w:rsidR="00AF3577" w:rsidRDefault="00AF3577" w:rsidP="00AF3577">
      <w:pPr>
        <w:spacing w:line="360" w:lineRule="auto"/>
        <w:ind w:left="142"/>
        <w:jc w:val="both"/>
        <w:rPr>
          <w:rFonts w:ascii="Times New Roman" w:hAnsi="Times New Roman"/>
          <w:b/>
          <w:bCs/>
          <w:i/>
          <w:iCs/>
          <w:color w:val="000000"/>
          <w:szCs w:val="24"/>
        </w:rPr>
      </w:pPr>
    </w:p>
    <w:p w:rsidR="00AF3577" w:rsidRPr="00D86B88" w:rsidRDefault="00AF3577" w:rsidP="00AF3577">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EMPRESA:</w:t>
      </w:r>
    </w:p>
    <w:p w:rsidR="00AF3577" w:rsidRPr="00D86B88" w:rsidRDefault="00AF3577" w:rsidP="00AF3577">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CNPJ/MF N°</w:t>
      </w:r>
      <w:r>
        <w:rPr>
          <w:rFonts w:ascii="Times New Roman" w:hAnsi="Times New Roman"/>
          <w:b/>
          <w:bCs/>
          <w:iCs/>
          <w:color w:val="000000"/>
          <w:szCs w:val="24"/>
        </w:rPr>
        <w:t>:</w:t>
      </w:r>
    </w:p>
    <w:p w:rsidR="00AF3577" w:rsidRDefault="00AF3577" w:rsidP="00AF3577">
      <w:pPr>
        <w:spacing w:line="360" w:lineRule="auto"/>
        <w:ind w:left="142"/>
        <w:jc w:val="both"/>
        <w:rPr>
          <w:rFonts w:ascii="Times New Roman" w:hAnsi="Times New Roman"/>
          <w:b/>
          <w:bCs/>
          <w:iCs/>
          <w:color w:val="000000"/>
          <w:szCs w:val="24"/>
        </w:rPr>
      </w:pPr>
      <w:r w:rsidRPr="00D86B88">
        <w:rPr>
          <w:rFonts w:ascii="Times New Roman" w:hAnsi="Times New Roman"/>
          <w:b/>
          <w:bCs/>
          <w:iCs/>
          <w:color w:val="000000"/>
          <w:szCs w:val="24"/>
        </w:rPr>
        <w:t>ENDEREÇO</w:t>
      </w:r>
      <w:r>
        <w:rPr>
          <w:rFonts w:ascii="Times New Roman" w:hAnsi="Times New Roman"/>
          <w:b/>
          <w:bCs/>
          <w:iCs/>
          <w:color w:val="000000"/>
          <w:szCs w:val="24"/>
        </w:rPr>
        <w:t>:</w:t>
      </w:r>
    </w:p>
    <w:p w:rsidR="00AF3577" w:rsidRDefault="00AF3577" w:rsidP="00AF3577">
      <w:pPr>
        <w:spacing w:line="360" w:lineRule="auto"/>
        <w:ind w:left="142"/>
        <w:jc w:val="both"/>
        <w:rPr>
          <w:rFonts w:ascii="Times New Roman" w:hAnsi="Times New Roman"/>
          <w:b/>
          <w:bCs/>
          <w:iCs/>
          <w:color w:val="000000"/>
          <w:szCs w:val="24"/>
        </w:rPr>
      </w:pPr>
      <w:r>
        <w:rPr>
          <w:rFonts w:ascii="Times New Roman" w:hAnsi="Times New Roman"/>
          <w:b/>
          <w:bCs/>
          <w:iCs/>
          <w:color w:val="000000"/>
          <w:szCs w:val="24"/>
        </w:rPr>
        <w:tab/>
      </w:r>
    </w:p>
    <w:p w:rsidR="00AF3577" w:rsidRDefault="00AF3577" w:rsidP="00AF3577">
      <w:pPr>
        <w:spacing w:line="360" w:lineRule="auto"/>
        <w:ind w:left="142"/>
        <w:jc w:val="both"/>
        <w:rPr>
          <w:rFonts w:ascii="Times New Roman" w:hAnsi="Times New Roman"/>
          <w:b/>
          <w:bCs/>
          <w:iCs/>
          <w:color w:val="000000"/>
          <w:szCs w:val="24"/>
        </w:rPr>
      </w:pPr>
    </w:p>
    <w:p w:rsidR="00AF3577" w:rsidRPr="00D86B88" w:rsidRDefault="00AF3577" w:rsidP="00AF3577">
      <w:pPr>
        <w:spacing w:line="360" w:lineRule="auto"/>
        <w:ind w:left="142"/>
        <w:jc w:val="center"/>
        <w:rPr>
          <w:rFonts w:ascii="Times New Roman" w:hAnsi="Times New Roman"/>
          <w:b/>
          <w:bCs/>
          <w:iCs/>
          <w:color w:val="000000"/>
          <w:szCs w:val="24"/>
        </w:rPr>
      </w:pPr>
    </w:p>
    <w:p w:rsidR="00AF3577" w:rsidRDefault="00AF3577" w:rsidP="00AF3577">
      <w:pPr>
        <w:spacing w:line="360" w:lineRule="auto"/>
        <w:ind w:left="142"/>
        <w:jc w:val="center"/>
        <w:rPr>
          <w:rFonts w:ascii="Times New Roman" w:hAnsi="Times New Roman"/>
          <w:b/>
          <w:bCs/>
          <w:iCs/>
          <w:color w:val="000000"/>
          <w:szCs w:val="24"/>
        </w:rPr>
      </w:pPr>
      <w:r w:rsidRPr="00D86B88">
        <w:rPr>
          <w:rFonts w:ascii="Times New Roman" w:hAnsi="Times New Roman"/>
          <w:b/>
          <w:bCs/>
          <w:iCs/>
          <w:color w:val="000000"/>
          <w:szCs w:val="24"/>
        </w:rPr>
        <w:t>DECLARAÇÃO</w:t>
      </w:r>
    </w:p>
    <w:p w:rsidR="00AF3577" w:rsidRPr="00D86B88" w:rsidRDefault="00AF3577" w:rsidP="00AF3577">
      <w:pPr>
        <w:spacing w:line="360" w:lineRule="auto"/>
        <w:ind w:left="142"/>
        <w:jc w:val="center"/>
        <w:rPr>
          <w:rFonts w:ascii="Times New Roman" w:hAnsi="Times New Roman"/>
          <w:b/>
          <w:bCs/>
          <w:iCs/>
          <w:color w:val="000000"/>
          <w:szCs w:val="24"/>
        </w:rPr>
      </w:pPr>
    </w:p>
    <w:p w:rsidR="00AF3577" w:rsidRPr="00DD6350" w:rsidRDefault="00AF3577" w:rsidP="00546122">
      <w:pPr>
        <w:spacing w:line="360" w:lineRule="auto"/>
        <w:ind w:left="142" w:firstLine="708"/>
        <w:jc w:val="both"/>
        <w:rPr>
          <w:rFonts w:ascii="Times New Roman" w:hAnsi="Times New Roman"/>
          <w:bCs/>
          <w:iCs/>
          <w:color w:val="000000"/>
          <w:szCs w:val="24"/>
        </w:rPr>
      </w:pPr>
      <w:r>
        <w:rPr>
          <w:rFonts w:ascii="Times New Roman" w:hAnsi="Times New Roman"/>
          <w:bCs/>
          <w:iCs/>
          <w:color w:val="000000"/>
          <w:szCs w:val="24"/>
        </w:rPr>
        <w:t xml:space="preserve">Declaramos, para os fins de </w:t>
      </w:r>
      <w:r w:rsidRPr="00DD6350">
        <w:rPr>
          <w:rFonts w:ascii="Times New Roman" w:hAnsi="Times New Roman"/>
          <w:bCs/>
          <w:iCs/>
          <w:color w:val="000000"/>
          <w:szCs w:val="24"/>
        </w:rPr>
        <w:t xml:space="preserve">direito,  na  qualidade  de  Licitante, que  atendemos  todos  os  requisitos  de  habilitação  do  </w:t>
      </w:r>
      <w:r>
        <w:rPr>
          <w:rFonts w:ascii="Times New Roman" w:hAnsi="Times New Roman"/>
          <w:bCs/>
          <w:iCs/>
          <w:color w:val="000000"/>
          <w:szCs w:val="24"/>
        </w:rPr>
        <w:t>Edital de P</w:t>
      </w:r>
      <w:r w:rsidRPr="00DD6350">
        <w:rPr>
          <w:rFonts w:ascii="Times New Roman" w:hAnsi="Times New Roman"/>
          <w:bCs/>
          <w:iCs/>
          <w:color w:val="000000"/>
          <w:szCs w:val="24"/>
        </w:rPr>
        <w:t xml:space="preserve">rocesso </w:t>
      </w:r>
      <w:r>
        <w:rPr>
          <w:rFonts w:ascii="Times New Roman" w:hAnsi="Times New Roman"/>
          <w:bCs/>
          <w:iCs/>
          <w:color w:val="000000"/>
          <w:szCs w:val="24"/>
        </w:rPr>
        <w:t>L</w:t>
      </w:r>
      <w:r w:rsidRPr="00DD6350">
        <w:rPr>
          <w:rFonts w:ascii="Times New Roman" w:hAnsi="Times New Roman"/>
          <w:bCs/>
          <w:iCs/>
          <w:color w:val="000000"/>
          <w:szCs w:val="24"/>
        </w:rPr>
        <w:t>icitatório</w:t>
      </w:r>
      <w:r w:rsidR="006A4F1D">
        <w:rPr>
          <w:rFonts w:ascii="Times New Roman" w:hAnsi="Times New Roman"/>
          <w:bCs/>
          <w:iCs/>
          <w:color w:val="000000"/>
          <w:szCs w:val="24"/>
        </w:rPr>
        <w:t xml:space="preserve"> nº </w:t>
      </w:r>
      <w:r w:rsidR="00EA3FDE">
        <w:rPr>
          <w:rFonts w:ascii="Times New Roman" w:hAnsi="Times New Roman"/>
          <w:bCs/>
          <w:iCs/>
          <w:color w:val="000000"/>
          <w:szCs w:val="24"/>
        </w:rPr>
        <w:t>04/2019</w:t>
      </w:r>
      <w:r>
        <w:rPr>
          <w:rFonts w:ascii="Times New Roman" w:hAnsi="Times New Roman"/>
          <w:bCs/>
          <w:iCs/>
          <w:color w:val="000000"/>
          <w:szCs w:val="24"/>
        </w:rPr>
        <w:t>,</w:t>
      </w:r>
      <w:r w:rsidRPr="00DD6350">
        <w:rPr>
          <w:rFonts w:ascii="Times New Roman" w:hAnsi="Times New Roman"/>
          <w:bCs/>
          <w:iCs/>
          <w:color w:val="000000"/>
          <w:szCs w:val="24"/>
        </w:rPr>
        <w:t xml:space="preserve">  na  modalidade  de  </w:t>
      </w:r>
      <w:r>
        <w:rPr>
          <w:rFonts w:ascii="Times New Roman" w:hAnsi="Times New Roman"/>
          <w:bCs/>
          <w:iCs/>
          <w:color w:val="000000"/>
          <w:szCs w:val="24"/>
        </w:rPr>
        <w:t>Pregão</w:t>
      </w:r>
      <w:r w:rsidRPr="00DD6350">
        <w:rPr>
          <w:rFonts w:ascii="Times New Roman" w:hAnsi="Times New Roman"/>
          <w:bCs/>
          <w:iCs/>
          <w:color w:val="000000"/>
          <w:szCs w:val="24"/>
        </w:rPr>
        <w:t xml:space="preserve">  </w:t>
      </w:r>
      <w:r>
        <w:rPr>
          <w:rFonts w:ascii="Times New Roman" w:hAnsi="Times New Roman"/>
          <w:bCs/>
          <w:iCs/>
          <w:color w:val="000000"/>
          <w:szCs w:val="24"/>
        </w:rPr>
        <w:t xml:space="preserve"> </w:t>
      </w:r>
      <w:r w:rsidR="006A4F1D">
        <w:rPr>
          <w:rFonts w:ascii="Times New Roman" w:hAnsi="Times New Roman"/>
          <w:bCs/>
          <w:iCs/>
          <w:color w:val="000000"/>
          <w:szCs w:val="24"/>
        </w:rPr>
        <w:t xml:space="preserve">Presencial nº </w:t>
      </w:r>
      <w:r w:rsidR="00EA3FDE">
        <w:rPr>
          <w:rFonts w:ascii="Times New Roman" w:hAnsi="Times New Roman"/>
          <w:bCs/>
          <w:iCs/>
          <w:color w:val="000000"/>
          <w:szCs w:val="24"/>
        </w:rPr>
        <w:t>03/2019</w:t>
      </w:r>
      <w:r w:rsidRPr="000E576D">
        <w:rPr>
          <w:rFonts w:ascii="Times New Roman" w:hAnsi="Times New Roman"/>
          <w:bCs/>
          <w:iCs/>
          <w:color w:val="000000"/>
          <w:szCs w:val="24"/>
        </w:rPr>
        <w:t>.</w:t>
      </w:r>
    </w:p>
    <w:p w:rsidR="00AF3577" w:rsidRPr="00DD6350" w:rsidRDefault="00AF3577" w:rsidP="00AF3577">
      <w:pPr>
        <w:spacing w:line="360" w:lineRule="auto"/>
        <w:ind w:left="142"/>
        <w:rPr>
          <w:rFonts w:ascii="Times New Roman" w:hAnsi="Times New Roman"/>
          <w:bCs/>
          <w:iCs/>
          <w:color w:val="000000"/>
          <w:szCs w:val="24"/>
        </w:rPr>
      </w:pPr>
    </w:p>
    <w:p w:rsidR="00AF3577" w:rsidRPr="00DD6350" w:rsidRDefault="00AF3577" w:rsidP="00AF3577">
      <w:pPr>
        <w:spacing w:line="360" w:lineRule="auto"/>
        <w:ind w:left="142"/>
        <w:rPr>
          <w:rFonts w:ascii="Times New Roman" w:hAnsi="Times New Roman"/>
          <w:bCs/>
          <w:iCs/>
          <w:color w:val="000000"/>
          <w:szCs w:val="24"/>
        </w:rPr>
      </w:pPr>
    </w:p>
    <w:p w:rsidR="00AF3577" w:rsidRDefault="00AF3577" w:rsidP="00AF3577">
      <w:pPr>
        <w:spacing w:line="360" w:lineRule="auto"/>
        <w:ind w:left="142"/>
        <w:jc w:val="both"/>
        <w:rPr>
          <w:rFonts w:ascii="Times New Roman" w:hAnsi="Times New Roman"/>
          <w:b/>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Por ser expressão da verdade, firmamos a presente.</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Razão Social:</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 em........d</w:t>
      </w:r>
      <w:r>
        <w:rPr>
          <w:rFonts w:ascii="Times New Roman" w:hAnsi="Times New Roman"/>
          <w:bCs/>
          <w:iCs/>
          <w:color w:val="000000"/>
          <w:szCs w:val="24"/>
        </w:rPr>
        <w:t>e........................de 201</w:t>
      </w:r>
      <w:r w:rsidR="00EA3FDE">
        <w:rPr>
          <w:rFonts w:ascii="Times New Roman" w:hAnsi="Times New Roman"/>
          <w:bCs/>
          <w:iCs/>
          <w:color w:val="000000"/>
          <w:szCs w:val="24"/>
        </w:rPr>
        <w:t>9</w:t>
      </w:r>
      <w:r w:rsidRPr="00841E61">
        <w:rPr>
          <w:rFonts w:ascii="Times New Roman" w:hAnsi="Times New Roman"/>
          <w:bCs/>
          <w:iCs/>
          <w:color w:val="000000"/>
          <w:szCs w:val="24"/>
        </w:rPr>
        <w:t>.</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No</w:t>
      </w:r>
      <w:r>
        <w:rPr>
          <w:rFonts w:ascii="Times New Roman" w:hAnsi="Times New Roman"/>
          <w:bCs/>
          <w:iCs/>
          <w:color w:val="000000"/>
          <w:szCs w:val="24"/>
        </w:rPr>
        <w:t>me completo e assinatura do(a) dirigente</w:t>
      </w:r>
      <w:r w:rsidRPr="00841E61">
        <w:rPr>
          <w:rFonts w:ascii="Times New Roman" w:hAnsi="Times New Roman"/>
          <w:bCs/>
          <w:iCs/>
          <w:color w:val="000000"/>
          <w:szCs w:val="24"/>
        </w:rPr>
        <w:t xml:space="preserve"> da empresa.</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p>
    <w:p w:rsidR="00AF3577" w:rsidRDefault="00AF3577" w:rsidP="00AF3577">
      <w:pPr>
        <w:spacing w:line="360" w:lineRule="auto"/>
        <w:ind w:left="142"/>
        <w:jc w:val="center"/>
        <w:rPr>
          <w:rFonts w:ascii="Times New Roman" w:hAnsi="Times New Roman"/>
          <w:bCs/>
          <w:iCs/>
          <w:color w:val="000000"/>
          <w:szCs w:val="24"/>
        </w:rPr>
      </w:pPr>
    </w:p>
    <w:p w:rsidR="00AF3577" w:rsidRDefault="00AF3577" w:rsidP="00AF3577">
      <w:pPr>
        <w:spacing w:line="360" w:lineRule="auto"/>
        <w:ind w:left="142"/>
        <w:jc w:val="center"/>
        <w:rPr>
          <w:rFonts w:ascii="Times New Roman" w:hAnsi="Times New Roman"/>
          <w:bCs/>
          <w:iCs/>
          <w:color w:val="000000"/>
          <w:szCs w:val="24"/>
        </w:rPr>
      </w:pPr>
    </w:p>
    <w:p w:rsidR="00AF3577" w:rsidRDefault="00AF3577" w:rsidP="00AF3577">
      <w:pPr>
        <w:spacing w:line="360" w:lineRule="auto"/>
        <w:ind w:left="142"/>
        <w:jc w:val="center"/>
        <w:rPr>
          <w:rFonts w:ascii="Times New Roman" w:hAnsi="Times New Roman"/>
          <w:bCs/>
          <w:iCs/>
          <w:color w:val="000000"/>
          <w:szCs w:val="24"/>
        </w:rPr>
      </w:pPr>
    </w:p>
    <w:p w:rsidR="005F5D5E" w:rsidRDefault="005F5D5E" w:rsidP="00AF3577">
      <w:pPr>
        <w:spacing w:line="360" w:lineRule="auto"/>
        <w:ind w:left="142"/>
        <w:jc w:val="center"/>
        <w:rPr>
          <w:rFonts w:ascii="Times New Roman" w:hAnsi="Times New Roman"/>
          <w:bCs/>
          <w:iCs/>
          <w:color w:val="000000"/>
          <w:szCs w:val="24"/>
        </w:rPr>
      </w:pPr>
    </w:p>
    <w:p w:rsidR="00AF3577" w:rsidRDefault="00AF3577" w:rsidP="00AF3577">
      <w:pPr>
        <w:pBdr>
          <w:top w:val="single" w:sz="4" w:space="1" w:color="auto"/>
          <w:left w:val="single" w:sz="4" w:space="4" w:color="auto"/>
          <w:bottom w:val="single" w:sz="4" w:space="0"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ANEXO 06</w:t>
      </w:r>
    </w:p>
    <w:p w:rsidR="00AF3577" w:rsidRDefault="00AF3577" w:rsidP="00AF3577">
      <w:pPr>
        <w:pBdr>
          <w:top w:val="single" w:sz="4" w:space="1" w:color="auto"/>
          <w:left w:val="single" w:sz="4" w:space="4" w:color="auto"/>
          <w:bottom w:val="single" w:sz="4" w:space="0" w:color="auto"/>
          <w:right w:val="single" w:sz="4" w:space="4" w:color="auto"/>
        </w:pBdr>
        <w:ind w:left="142"/>
        <w:jc w:val="center"/>
        <w:rPr>
          <w:rFonts w:ascii="Times New Roman" w:hAnsi="Times New Roman"/>
          <w:color w:val="000000"/>
          <w:szCs w:val="24"/>
        </w:rPr>
      </w:pPr>
    </w:p>
    <w:p w:rsidR="00AF3577" w:rsidRPr="000E576D" w:rsidRDefault="00AF3577" w:rsidP="00AF3577">
      <w:pPr>
        <w:pBdr>
          <w:top w:val="single" w:sz="4" w:space="1" w:color="auto"/>
          <w:left w:val="single" w:sz="4" w:space="4" w:color="auto"/>
          <w:bottom w:val="single" w:sz="4" w:space="0"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EDI</w:t>
      </w:r>
      <w:r w:rsidR="006A4F1D">
        <w:rPr>
          <w:rFonts w:ascii="Times New Roman" w:hAnsi="Times New Roman"/>
          <w:b/>
          <w:bCs/>
          <w:color w:val="000000"/>
          <w:szCs w:val="24"/>
        </w:rPr>
        <w:t xml:space="preserve">TAL DE PROCESSO LICITATÓRIO Nº </w:t>
      </w:r>
      <w:r w:rsidR="00EA3FDE">
        <w:rPr>
          <w:rFonts w:ascii="Times New Roman" w:hAnsi="Times New Roman"/>
          <w:b/>
          <w:bCs/>
          <w:color w:val="000000"/>
          <w:szCs w:val="24"/>
        </w:rPr>
        <w:t>04/2019</w:t>
      </w:r>
    </w:p>
    <w:p w:rsidR="00AF3577" w:rsidRDefault="00AF3577" w:rsidP="00AF3577">
      <w:pPr>
        <w:pBdr>
          <w:top w:val="single" w:sz="4" w:space="1" w:color="auto"/>
          <w:left w:val="single" w:sz="4" w:space="4" w:color="auto"/>
          <w:bottom w:val="single" w:sz="4" w:space="0" w:color="auto"/>
          <w:right w:val="single" w:sz="4" w:space="4" w:color="auto"/>
        </w:pBdr>
        <w:ind w:left="142"/>
        <w:jc w:val="center"/>
        <w:rPr>
          <w:rFonts w:ascii="Times New Roman" w:hAnsi="Times New Roman"/>
          <w:color w:val="000000"/>
          <w:szCs w:val="24"/>
        </w:rPr>
      </w:pPr>
      <w:r w:rsidRPr="000E576D">
        <w:rPr>
          <w:rFonts w:ascii="Times New Roman" w:hAnsi="Times New Roman"/>
          <w:b/>
          <w:bCs/>
          <w:color w:val="000000"/>
          <w:szCs w:val="24"/>
        </w:rPr>
        <w:t xml:space="preserve">MODALIDADE PREGÃO PRESENCIAL N° </w:t>
      </w:r>
      <w:r w:rsidR="00EA3FDE">
        <w:rPr>
          <w:rFonts w:ascii="Times New Roman" w:hAnsi="Times New Roman"/>
          <w:b/>
          <w:bCs/>
          <w:color w:val="000000"/>
          <w:szCs w:val="24"/>
        </w:rPr>
        <w:t>03/2019</w:t>
      </w:r>
    </w:p>
    <w:p w:rsidR="00AF3577" w:rsidRDefault="00AF3577" w:rsidP="00AF3577">
      <w:pPr>
        <w:spacing w:line="360" w:lineRule="auto"/>
        <w:ind w:left="142"/>
        <w:jc w:val="both"/>
        <w:rPr>
          <w:rFonts w:ascii="Times New Roman" w:hAnsi="Times New Roman"/>
          <w:b/>
          <w:bCs/>
          <w:i/>
          <w:iCs/>
          <w:color w:val="000000"/>
          <w:szCs w:val="24"/>
        </w:rPr>
      </w:pPr>
    </w:p>
    <w:p w:rsidR="00AF3577" w:rsidRDefault="00AF3577" w:rsidP="00AF3577">
      <w:pPr>
        <w:spacing w:line="360" w:lineRule="auto"/>
        <w:ind w:left="142"/>
        <w:jc w:val="center"/>
        <w:rPr>
          <w:rFonts w:ascii="Times New Roman" w:hAnsi="Times New Roman"/>
          <w:b/>
          <w:bCs/>
          <w:iCs/>
          <w:color w:val="000000"/>
          <w:szCs w:val="24"/>
        </w:rPr>
      </w:pPr>
    </w:p>
    <w:p w:rsidR="00AF3577" w:rsidRDefault="00AF3577" w:rsidP="00AF3577">
      <w:pPr>
        <w:spacing w:line="360" w:lineRule="auto"/>
        <w:ind w:left="142"/>
        <w:jc w:val="center"/>
        <w:rPr>
          <w:rFonts w:ascii="Times New Roman" w:hAnsi="Times New Roman"/>
          <w:b/>
          <w:bCs/>
          <w:iCs/>
          <w:color w:val="000000"/>
          <w:szCs w:val="24"/>
        </w:rPr>
      </w:pPr>
    </w:p>
    <w:p w:rsidR="00AF3577" w:rsidRPr="00D86B88" w:rsidRDefault="00AF3577" w:rsidP="00AF3577">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EMPRESA:</w:t>
      </w:r>
    </w:p>
    <w:p w:rsidR="00AF3577" w:rsidRPr="00D86B88" w:rsidRDefault="00AF3577" w:rsidP="00AF3577">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CNPJ/MF N°</w:t>
      </w:r>
    </w:p>
    <w:p w:rsidR="00AF3577" w:rsidRPr="00D86B88" w:rsidRDefault="00AF3577" w:rsidP="00AF3577">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ENDEREÇO:</w:t>
      </w:r>
    </w:p>
    <w:p w:rsidR="00AF3577" w:rsidRDefault="00AF3577" w:rsidP="00AF3577">
      <w:pPr>
        <w:spacing w:line="360" w:lineRule="auto"/>
        <w:ind w:left="142"/>
        <w:jc w:val="center"/>
        <w:rPr>
          <w:rFonts w:ascii="Times New Roman" w:hAnsi="Times New Roman"/>
          <w:b/>
          <w:bCs/>
          <w:iCs/>
          <w:color w:val="000000"/>
          <w:szCs w:val="24"/>
        </w:rPr>
      </w:pPr>
    </w:p>
    <w:p w:rsidR="00AF3577" w:rsidRDefault="00AF3577" w:rsidP="00AF3577">
      <w:pPr>
        <w:spacing w:line="360" w:lineRule="auto"/>
        <w:ind w:left="142"/>
        <w:jc w:val="center"/>
        <w:rPr>
          <w:rFonts w:ascii="Times New Roman" w:hAnsi="Times New Roman"/>
          <w:b/>
          <w:bCs/>
          <w:iCs/>
          <w:color w:val="000000"/>
          <w:szCs w:val="24"/>
        </w:rPr>
      </w:pPr>
      <w:r w:rsidRPr="00D86B88">
        <w:rPr>
          <w:rFonts w:ascii="Times New Roman" w:hAnsi="Times New Roman"/>
          <w:b/>
          <w:bCs/>
          <w:iCs/>
          <w:color w:val="000000"/>
          <w:szCs w:val="24"/>
        </w:rPr>
        <w:t>DECLARAÇÃO DE IDONEIDADE</w:t>
      </w:r>
    </w:p>
    <w:p w:rsidR="00AF3577" w:rsidRPr="00D86B88" w:rsidRDefault="00AF3577" w:rsidP="00AF3577">
      <w:pPr>
        <w:spacing w:line="360" w:lineRule="auto"/>
        <w:ind w:left="142"/>
        <w:jc w:val="center"/>
        <w:rPr>
          <w:rFonts w:ascii="Times New Roman" w:hAnsi="Times New Roman"/>
          <w:b/>
          <w:bCs/>
          <w:iCs/>
          <w:color w:val="000000"/>
          <w:szCs w:val="24"/>
        </w:rPr>
      </w:pPr>
    </w:p>
    <w:p w:rsidR="00AF3577" w:rsidRDefault="00AF3577" w:rsidP="00AF3577">
      <w:pPr>
        <w:spacing w:line="360" w:lineRule="auto"/>
        <w:ind w:left="142" w:firstLine="708"/>
        <w:jc w:val="both"/>
        <w:rPr>
          <w:rFonts w:ascii="Times New Roman" w:hAnsi="Times New Roman"/>
          <w:bCs/>
          <w:iCs/>
          <w:color w:val="000000"/>
          <w:szCs w:val="24"/>
        </w:rPr>
      </w:pPr>
      <w:r w:rsidRPr="0002265E">
        <w:rPr>
          <w:rFonts w:ascii="Times New Roman" w:hAnsi="Times New Roman"/>
          <w:bCs/>
          <w:iCs/>
          <w:color w:val="000000"/>
          <w:szCs w:val="24"/>
        </w:rPr>
        <w:t xml:space="preserve">Declaramos, sob as penas da lei, </w:t>
      </w:r>
      <w:r>
        <w:rPr>
          <w:rFonts w:ascii="Times New Roman" w:hAnsi="Times New Roman"/>
          <w:bCs/>
          <w:iCs/>
          <w:color w:val="000000"/>
          <w:szCs w:val="24"/>
        </w:rPr>
        <w:t xml:space="preserve">que </w:t>
      </w:r>
      <w:r w:rsidRPr="0002265E">
        <w:rPr>
          <w:rFonts w:ascii="Times New Roman" w:hAnsi="Times New Roman"/>
          <w:bCs/>
          <w:iCs/>
          <w:color w:val="000000"/>
          <w:szCs w:val="24"/>
        </w:rPr>
        <w:t>não</w:t>
      </w:r>
      <w:r>
        <w:rPr>
          <w:rFonts w:ascii="Times New Roman" w:hAnsi="Times New Roman"/>
          <w:bCs/>
          <w:iCs/>
          <w:color w:val="000000"/>
          <w:szCs w:val="24"/>
        </w:rPr>
        <w:t xml:space="preserve"> </w:t>
      </w:r>
      <w:r w:rsidRPr="0002265E">
        <w:rPr>
          <w:rFonts w:ascii="Times New Roman" w:hAnsi="Times New Roman"/>
          <w:bCs/>
          <w:iCs/>
          <w:color w:val="000000"/>
          <w:szCs w:val="24"/>
        </w:rPr>
        <w:t xml:space="preserve">fomos declarados inidôneos para licitar ou </w:t>
      </w:r>
      <w:r>
        <w:rPr>
          <w:rFonts w:ascii="Times New Roman" w:hAnsi="Times New Roman"/>
          <w:bCs/>
          <w:iCs/>
          <w:color w:val="000000"/>
          <w:szCs w:val="24"/>
        </w:rPr>
        <w:t xml:space="preserve">contratar com a Administração </w:t>
      </w:r>
      <w:r w:rsidRPr="0002265E">
        <w:rPr>
          <w:rFonts w:ascii="Times New Roman" w:hAnsi="Times New Roman"/>
          <w:bCs/>
          <w:iCs/>
          <w:color w:val="000000"/>
          <w:szCs w:val="24"/>
        </w:rPr>
        <w:t xml:space="preserve">Pública. Não havendo fatos impeditivos de nossa </w:t>
      </w:r>
      <w:r>
        <w:rPr>
          <w:rFonts w:ascii="Times New Roman" w:hAnsi="Times New Roman"/>
          <w:bCs/>
          <w:iCs/>
          <w:color w:val="000000"/>
          <w:szCs w:val="24"/>
        </w:rPr>
        <w:t xml:space="preserve">participação do Pregão Presencial </w:t>
      </w:r>
      <w:r w:rsidRPr="000E576D">
        <w:rPr>
          <w:rFonts w:ascii="Times New Roman" w:hAnsi="Times New Roman"/>
          <w:bCs/>
          <w:iCs/>
          <w:color w:val="000000"/>
          <w:szCs w:val="24"/>
        </w:rPr>
        <w:t xml:space="preserve">nº </w:t>
      </w:r>
      <w:r w:rsidR="00EA3FDE">
        <w:rPr>
          <w:rFonts w:ascii="Times New Roman" w:hAnsi="Times New Roman"/>
          <w:bCs/>
          <w:iCs/>
          <w:color w:val="000000"/>
          <w:szCs w:val="24"/>
        </w:rPr>
        <w:t>03/2019</w:t>
      </w:r>
      <w:r>
        <w:rPr>
          <w:rFonts w:ascii="Times New Roman" w:hAnsi="Times New Roman"/>
          <w:bCs/>
          <w:iCs/>
          <w:color w:val="000000"/>
          <w:szCs w:val="24"/>
        </w:rPr>
        <w:t>.</w:t>
      </w:r>
    </w:p>
    <w:p w:rsidR="00AF3577" w:rsidRPr="0002265E" w:rsidRDefault="00AF3577" w:rsidP="00AF3577">
      <w:pPr>
        <w:spacing w:line="360" w:lineRule="auto"/>
        <w:ind w:left="142" w:firstLine="708"/>
        <w:jc w:val="both"/>
        <w:rPr>
          <w:rFonts w:ascii="Times New Roman" w:hAnsi="Times New Roman"/>
          <w:bCs/>
          <w:iCs/>
          <w:color w:val="000000"/>
          <w:szCs w:val="24"/>
        </w:rPr>
      </w:pPr>
    </w:p>
    <w:p w:rsidR="00AF3577" w:rsidRDefault="00AF3577" w:rsidP="00AF3577">
      <w:pPr>
        <w:spacing w:line="360" w:lineRule="auto"/>
        <w:ind w:left="142"/>
        <w:jc w:val="both"/>
        <w:rPr>
          <w:rFonts w:ascii="Times New Roman" w:hAnsi="Times New Roman"/>
          <w:b/>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Por ser expressão da verdade, firmamos a presente.</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Razão Social:</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 em........de........................de 201</w:t>
      </w:r>
      <w:r w:rsidR="00EA3FDE">
        <w:rPr>
          <w:rFonts w:ascii="Times New Roman" w:hAnsi="Times New Roman"/>
          <w:bCs/>
          <w:iCs/>
          <w:color w:val="000000"/>
          <w:szCs w:val="24"/>
        </w:rPr>
        <w:t>9</w:t>
      </w:r>
      <w:r>
        <w:rPr>
          <w:rFonts w:ascii="Times New Roman" w:hAnsi="Times New Roman"/>
          <w:bCs/>
          <w:iCs/>
          <w:color w:val="000000"/>
          <w:szCs w:val="24"/>
        </w:rPr>
        <w:t>.</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No</w:t>
      </w:r>
      <w:r>
        <w:rPr>
          <w:rFonts w:ascii="Times New Roman" w:hAnsi="Times New Roman"/>
          <w:bCs/>
          <w:iCs/>
          <w:color w:val="000000"/>
          <w:szCs w:val="24"/>
        </w:rPr>
        <w:t>me completo e assinatura do(a) dirigente</w:t>
      </w:r>
      <w:r w:rsidRPr="00841E61">
        <w:rPr>
          <w:rFonts w:ascii="Times New Roman" w:hAnsi="Times New Roman"/>
          <w:bCs/>
          <w:iCs/>
          <w:color w:val="000000"/>
          <w:szCs w:val="24"/>
        </w:rPr>
        <w:t xml:space="preserve"> da empresa.</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p>
    <w:p w:rsidR="00AF3577" w:rsidRDefault="00AF3577" w:rsidP="00AF3577">
      <w:pPr>
        <w:spacing w:line="360" w:lineRule="auto"/>
        <w:ind w:left="142"/>
        <w:jc w:val="center"/>
        <w:rPr>
          <w:rFonts w:ascii="Times New Roman" w:hAnsi="Times New Roman"/>
          <w:b/>
          <w:bCs/>
          <w:iCs/>
          <w:color w:val="000000"/>
          <w:szCs w:val="24"/>
        </w:rPr>
      </w:pPr>
    </w:p>
    <w:p w:rsidR="00AF3577" w:rsidRDefault="00AF3577" w:rsidP="00AF3577">
      <w:pPr>
        <w:spacing w:line="360" w:lineRule="auto"/>
        <w:ind w:left="142"/>
        <w:jc w:val="center"/>
        <w:rPr>
          <w:rFonts w:ascii="Times New Roman" w:hAnsi="Times New Roman"/>
          <w:b/>
          <w:bCs/>
          <w:iCs/>
          <w:color w:val="000000"/>
          <w:szCs w:val="24"/>
        </w:rPr>
      </w:pPr>
    </w:p>
    <w:p w:rsidR="00AF3577" w:rsidRPr="00C06FC0" w:rsidRDefault="00AF3577" w:rsidP="00AF3577">
      <w:pPr>
        <w:spacing w:line="360" w:lineRule="auto"/>
        <w:ind w:left="142"/>
        <w:jc w:val="center"/>
        <w:rPr>
          <w:rFonts w:ascii="Times New Roman" w:hAnsi="Times New Roman"/>
          <w:b/>
          <w:bCs/>
          <w:iCs/>
          <w:color w:val="000000"/>
          <w:szCs w:val="24"/>
        </w:rPr>
      </w:pPr>
    </w:p>
    <w:p w:rsidR="00AF3577" w:rsidRDefault="00AF3577" w:rsidP="00AF3577">
      <w:pPr>
        <w:spacing w:line="360" w:lineRule="auto"/>
        <w:ind w:left="142"/>
        <w:jc w:val="both"/>
        <w:rPr>
          <w:rFonts w:ascii="Times New Roman" w:hAnsi="Times New Roman"/>
          <w:b/>
          <w:bCs/>
          <w:i/>
          <w:iCs/>
          <w:color w:val="000000"/>
          <w:szCs w:val="24"/>
        </w:rPr>
      </w:pPr>
    </w:p>
    <w:p w:rsidR="00AF3577" w:rsidRDefault="00AF3577" w:rsidP="00AF3577">
      <w:pPr>
        <w:spacing w:line="360" w:lineRule="auto"/>
        <w:ind w:left="142"/>
        <w:jc w:val="both"/>
        <w:rPr>
          <w:rFonts w:ascii="Times New Roman" w:hAnsi="Times New Roman"/>
          <w:b/>
          <w:bCs/>
          <w:i/>
          <w:iCs/>
          <w:color w:val="000000"/>
          <w:szCs w:val="24"/>
        </w:rPr>
      </w:pPr>
    </w:p>
    <w:p w:rsidR="00AF3577" w:rsidRDefault="00AF3577" w:rsidP="00AF3577">
      <w:pPr>
        <w:pBdr>
          <w:top w:val="single" w:sz="4" w:space="1" w:color="auto"/>
          <w:left w:val="single" w:sz="4" w:space="4" w:color="auto"/>
          <w:bottom w:val="single" w:sz="4" w:space="1" w:color="auto"/>
          <w:right w:val="single" w:sz="4" w:space="4" w:color="auto"/>
        </w:pBdr>
        <w:spacing w:line="360" w:lineRule="auto"/>
        <w:ind w:left="142"/>
        <w:jc w:val="center"/>
        <w:rPr>
          <w:rFonts w:ascii="Times New Roman" w:hAnsi="Times New Roman"/>
          <w:b/>
          <w:bCs/>
          <w:iCs/>
          <w:color w:val="000000"/>
          <w:szCs w:val="24"/>
        </w:rPr>
      </w:pPr>
      <w:r>
        <w:rPr>
          <w:rFonts w:ascii="Times New Roman" w:hAnsi="Times New Roman"/>
          <w:b/>
          <w:bCs/>
          <w:iCs/>
          <w:color w:val="000000"/>
          <w:szCs w:val="24"/>
        </w:rPr>
        <w:t>ANEXO 7</w:t>
      </w:r>
    </w:p>
    <w:p w:rsidR="00AF3577" w:rsidRPr="000E576D"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EDI</w:t>
      </w:r>
      <w:r w:rsidR="006A4F1D">
        <w:rPr>
          <w:rFonts w:ascii="Times New Roman" w:hAnsi="Times New Roman"/>
          <w:b/>
          <w:bCs/>
          <w:color w:val="000000"/>
          <w:szCs w:val="24"/>
        </w:rPr>
        <w:t xml:space="preserve">TAL DE PROCESSO LICITATÓRIO Nº </w:t>
      </w:r>
      <w:r w:rsidR="00EA3FDE">
        <w:rPr>
          <w:rFonts w:ascii="Times New Roman" w:hAnsi="Times New Roman"/>
          <w:b/>
          <w:bCs/>
          <w:color w:val="000000"/>
          <w:szCs w:val="24"/>
        </w:rPr>
        <w:t>04/2019</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0E576D">
        <w:rPr>
          <w:rFonts w:ascii="Times New Roman" w:hAnsi="Times New Roman"/>
          <w:b/>
          <w:bCs/>
          <w:color w:val="000000"/>
          <w:szCs w:val="24"/>
        </w:rPr>
        <w:t xml:space="preserve">MODALIDADE PREGÃO PRESENCIAL N° </w:t>
      </w:r>
      <w:r w:rsidR="00EA3FDE">
        <w:rPr>
          <w:rFonts w:ascii="Times New Roman" w:hAnsi="Times New Roman"/>
          <w:b/>
          <w:bCs/>
          <w:color w:val="000000"/>
          <w:szCs w:val="24"/>
        </w:rPr>
        <w:t>03/2019</w:t>
      </w:r>
    </w:p>
    <w:p w:rsidR="00AF3577" w:rsidRDefault="00AF3577" w:rsidP="00AF3577">
      <w:pPr>
        <w:pBdr>
          <w:top w:val="single" w:sz="4" w:space="1" w:color="auto"/>
          <w:left w:val="single" w:sz="4" w:space="4" w:color="auto"/>
          <w:bottom w:val="single" w:sz="4" w:space="1" w:color="auto"/>
          <w:right w:val="single" w:sz="4" w:space="4" w:color="auto"/>
        </w:pBdr>
        <w:spacing w:line="360" w:lineRule="auto"/>
        <w:ind w:left="142"/>
        <w:jc w:val="center"/>
        <w:rPr>
          <w:rFonts w:ascii="Times New Roman" w:hAnsi="Times New Roman"/>
          <w:b/>
          <w:bCs/>
          <w:color w:val="000000"/>
          <w:szCs w:val="24"/>
        </w:rPr>
      </w:pPr>
    </w:p>
    <w:p w:rsidR="00AF3577" w:rsidRDefault="00AF3577" w:rsidP="00AF3577">
      <w:pPr>
        <w:spacing w:line="360" w:lineRule="auto"/>
        <w:ind w:left="142"/>
        <w:jc w:val="both"/>
        <w:rPr>
          <w:rFonts w:ascii="Times New Roman" w:hAnsi="Times New Roman"/>
          <w:b/>
          <w:bCs/>
          <w:iCs/>
          <w:color w:val="000000"/>
          <w:szCs w:val="24"/>
        </w:rPr>
      </w:pPr>
    </w:p>
    <w:p w:rsidR="00AF3577" w:rsidRDefault="00AF3577" w:rsidP="00AF3577">
      <w:pPr>
        <w:spacing w:line="360" w:lineRule="auto"/>
        <w:ind w:left="142"/>
        <w:jc w:val="center"/>
        <w:rPr>
          <w:rFonts w:ascii="Times New Roman" w:hAnsi="Times New Roman"/>
          <w:b/>
          <w:bCs/>
          <w:iCs/>
          <w:color w:val="000000"/>
          <w:szCs w:val="24"/>
        </w:rPr>
      </w:pPr>
      <w:r>
        <w:rPr>
          <w:rFonts w:ascii="Times New Roman" w:hAnsi="Times New Roman"/>
          <w:b/>
          <w:bCs/>
          <w:iCs/>
          <w:color w:val="000000"/>
          <w:szCs w:val="24"/>
        </w:rPr>
        <w:t>DECLARAÇÃO- CAPACIDADE OPERATIVA</w:t>
      </w:r>
    </w:p>
    <w:p w:rsidR="00AF3577" w:rsidRPr="00D86B88" w:rsidRDefault="00AF3577" w:rsidP="00AF3577">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EMPRESA:</w:t>
      </w:r>
    </w:p>
    <w:p w:rsidR="00AF3577" w:rsidRPr="00D86B88" w:rsidRDefault="00AF3577" w:rsidP="00AF3577">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CNPJ/MF N°</w:t>
      </w:r>
    </w:p>
    <w:p w:rsidR="00AF3577" w:rsidRDefault="00AF3577" w:rsidP="00AF3577">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ENDEREÇO:</w:t>
      </w:r>
    </w:p>
    <w:p w:rsidR="00AF3577" w:rsidRDefault="00AF3577" w:rsidP="00AF3577">
      <w:pPr>
        <w:spacing w:line="360" w:lineRule="auto"/>
        <w:ind w:left="142"/>
        <w:jc w:val="center"/>
        <w:rPr>
          <w:rFonts w:ascii="Times New Roman" w:hAnsi="Times New Roman"/>
          <w:b/>
          <w:bCs/>
          <w:iCs/>
          <w:color w:val="000000"/>
          <w:szCs w:val="24"/>
        </w:rPr>
      </w:pPr>
    </w:p>
    <w:p w:rsidR="00AF3577" w:rsidRDefault="00AF3577" w:rsidP="00AF3577">
      <w:pPr>
        <w:spacing w:line="360" w:lineRule="auto"/>
        <w:ind w:left="142"/>
        <w:jc w:val="center"/>
        <w:rPr>
          <w:rFonts w:ascii="Times New Roman" w:hAnsi="Times New Roman"/>
          <w:b/>
          <w:bCs/>
          <w:iCs/>
          <w:color w:val="000000"/>
          <w:szCs w:val="24"/>
        </w:rPr>
      </w:pPr>
    </w:p>
    <w:p w:rsidR="00AF3577" w:rsidRDefault="00AF3577" w:rsidP="00AF3577">
      <w:pPr>
        <w:spacing w:line="360" w:lineRule="auto"/>
        <w:ind w:left="142" w:firstLine="708"/>
        <w:jc w:val="both"/>
        <w:rPr>
          <w:rFonts w:ascii="Times New Roman" w:hAnsi="Times New Roman"/>
          <w:bCs/>
          <w:iCs/>
          <w:color w:val="000000"/>
          <w:szCs w:val="24"/>
        </w:rPr>
      </w:pPr>
      <w:r w:rsidRPr="0002265E">
        <w:rPr>
          <w:rFonts w:ascii="Times New Roman" w:hAnsi="Times New Roman"/>
          <w:bCs/>
          <w:iCs/>
          <w:color w:val="000000"/>
          <w:szCs w:val="24"/>
        </w:rPr>
        <w:t xml:space="preserve">Declaramos, sob as penas da lei, </w:t>
      </w:r>
      <w:r>
        <w:rPr>
          <w:rFonts w:ascii="Times New Roman" w:hAnsi="Times New Roman"/>
          <w:bCs/>
          <w:iCs/>
          <w:color w:val="000000"/>
          <w:szCs w:val="24"/>
        </w:rPr>
        <w:t xml:space="preserve">que possuímos capacidade operativa </w:t>
      </w:r>
      <w:r w:rsidRPr="00841E61">
        <w:rPr>
          <w:rFonts w:ascii="Times New Roman" w:hAnsi="Times New Roman"/>
        </w:rPr>
        <w:t>e disponibilidade financeira para atender ao objeto d</w:t>
      </w:r>
      <w:r>
        <w:rPr>
          <w:rFonts w:ascii="Times New Roman" w:hAnsi="Times New Roman"/>
          <w:bCs/>
          <w:iCs/>
          <w:color w:val="000000"/>
          <w:szCs w:val="24"/>
        </w:rPr>
        <w:t xml:space="preserve">o Pregão </w:t>
      </w:r>
      <w:r w:rsidRPr="000E576D">
        <w:rPr>
          <w:rFonts w:ascii="Times New Roman" w:hAnsi="Times New Roman"/>
          <w:bCs/>
          <w:iCs/>
          <w:color w:val="000000"/>
          <w:szCs w:val="24"/>
        </w:rPr>
        <w:t>Presencial n°</w:t>
      </w:r>
      <w:r w:rsidR="006A4F1D">
        <w:rPr>
          <w:rFonts w:ascii="Times New Roman" w:hAnsi="Times New Roman"/>
          <w:bCs/>
          <w:iCs/>
          <w:color w:val="000000"/>
          <w:szCs w:val="24"/>
        </w:rPr>
        <w:t xml:space="preserve"> </w:t>
      </w:r>
      <w:r w:rsidR="00EA3FDE">
        <w:rPr>
          <w:rFonts w:ascii="Times New Roman" w:hAnsi="Times New Roman"/>
          <w:bCs/>
          <w:iCs/>
          <w:color w:val="000000"/>
          <w:szCs w:val="24"/>
        </w:rPr>
        <w:t>03/2019</w:t>
      </w:r>
      <w:r>
        <w:rPr>
          <w:rFonts w:ascii="Times New Roman" w:hAnsi="Times New Roman"/>
          <w:bCs/>
          <w:iCs/>
          <w:color w:val="000000"/>
          <w:szCs w:val="24"/>
        </w:rPr>
        <w:t>.</w:t>
      </w:r>
      <w:r w:rsidRPr="00841E61">
        <w:t xml:space="preserve"> </w:t>
      </w:r>
    </w:p>
    <w:p w:rsidR="00AF3577" w:rsidRDefault="00AF3577" w:rsidP="00AF3577">
      <w:pPr>
        <w:spacing w:line="360" w:lineRule="auto"/>
        <w:ind w:left="142" w:firstLine="708"/>
        <w:jc w:val="both"/>
        <w:rPr>
          <w:rFonts w:ascii="Times New Roman" w:hAnsi="Times New Roman"/>
          <w:bCs/>
          <w:iCs/>
          <w:color w:val="000000"/>
          <w:szCs w:val="24"/>
        </w:rPr>
      </w:pPr>
    </w:p>
    <w:p w:rsidR="00AF3577" w:rsidRPr="0002265E" w:rsidRDefault="00AF3577" w:rsidP="00AF3577">
      <w:pPr>
        <w:spacing w:line="360" w:lineRule="auto"/>
        <w:ind w:left="142" w:firstLine="708"/>
        <w:jc w:val="both"/>
        <w:rPr>
          <w:rFonts w:ascii="Times New Roman" w:hAnsi="Times New Roman"/>
          <w:bCs/>
          <w:iCs/>
          <w:color w:val="000000"/>
          <w:szCs w:val="24"/>
        </w:rPr>
      </w:pPr>
    </w:p>
    <w:p w:rsidR="00AF3577" w:rsidRDefault="00AF3577" w:rsidP="00AF3577">
      <w:pPr>
        <w:spacing w:line="360" w:lineRule="auto"/>
        <w:ind w:left="142"/>
        <w:jc w:val="both"/>
        <w:rPr>
          <w:rFonts w:ascii="Times New Roman" w:hAnsi="Times New Roman"/>
          <w:b/>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Por ser expressão da verdade, firmamos a presente.</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Razão Social:</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 em........d</w:t>
      </w:r>
      <w:r>
        <w:rPr>
          <w:rFonts w:ascii="Times New Roman" w:hAnsi="Times New Roman"/>
          <w:bCs/>
          <w:iCs/>
          <w:color w:val="000000"/>
          <w:szCs w:val="24"/>
        </w:rPr>
        <w:t>e........................de 201</w:t>
      </w:r>
      <w:r w:rsidR="00EA3FDE">
        <w:rPr>
          <w:rFonts w:ascii="Times New Roman" w:hAnsi="Times New Roman"/>
          <w:bCs/>
          <w:iCs/>
          <w:color w:val="000000"/>
          <w:szCs w:val="24"/>
        </w:rPr>
        <w:t>9</w:t>
      </w:r>
      <w:r w:rsidRPr="00841E61">
        <w:rPr>
          <w:rFonts w:ascii="Times New Roman" w:hAnsi="Times New Roman"/>
          <w:bCs/>
          <w:iCs/>
          <w:color w:val="000000"/>
          <w:szCs w:val="24"/>
        </w:rPr>
        <w:t>.</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Nome completo e ass</w:t>
      </w:r>
      <w:r>
        <w:rPr>
          <w:rFonts w:ascii="Times New Roman" w:hAnsi="Times New Roman"/>
          <w:bCs/>
          <w:iCs/>
          <w:color w:val="000000"/>
          <w:szCs w:val="24"/>
        </w:rPr>
        <w:t>inatura do(a) dirigente</w:t>
      </w:r>
      <w:r w:rsidRPr="00841E61">
        <w:rPr>
          <w:rFonts w:ascii="Times New Roman" w:hAnsi="Times New Roman"/>
          <w:bCs/>
          <w:iCs/>
          <w:color w:val="000000"/>
          <w:szCs w:val="24"/>
        </w:rPr>
        <w:t xml:space="preserve"> da empresa.</w:t>
      </w:r>
    </w:p>
    <w:p w:rsidR="00AF3577" w:rsidRPr="00841E61" w:rsidRDefault="00AF3577" w:rsidP="00AF3577">
      <w:pPr>
        <w:spacing w:line="360" w:lineRule="auto"/>
        <w:ind w:left="142"/>
        <w:jc w:val="both"/>
        <w:rPr>
          <w:rFonts w:ascii="Times New Roman" w:hAnsi="Times New Roman"/>
          <w:bCs/>
          <w:iCs/>
          <w:color w:val="000000"/>
          <w:szCs w:val="24"/>
        </w:rPr>
      </w:pPr>
    </w:p>
    <w:p w:rsidR="00AF3577" w:rsidRDefault="00AF3577" w:rsidP="00AF3577">
      <w:pPr>
        <w:spacing w:line="360" w:lineRule="auto"/>
        <w:ind w:left="142"/>
        <w:jc w:val="both"/>
        <w:rPr>
          <w:rFonts w:ascii="Times New Roman" w:hAnsi="Times New Roman"/>
          <w:b/>
          <w:bCs/>
          <w:iCs/>
          <w:color w:val="000000"/>
          <w:szCs w:val="24"/>
        </w:rPr>
      </w:pPr>
    </w:p>
    <w:p w:rsidR="00AF3577" w:rsidRDefault="00AF3577" w:rsidP="00AF3577">
      <w:pPr>
        <w:spacing w:line="360" w:lineRule="auto"/>
        <w:ind w:left="142"/>
        <w:jc w:val="both"/>
        <w:rPr>
          <w:rFonts w:ascii="Times New Roman" w:hAnsi="Times New Roman"/>
          <w:b/>
          <w:bCs/>
          <w:iCs/>
          <w:color w:val="000000"/>
          <w:szCs w:val="24"/>
        </w:rPr>
      </w:pPr>
    </w:p>
    <w:p w:rsidR="00AF3577" w:rsidRDefault="00AF3577" w:rsidP="00AF3577">
      <w:pPr>
        <w:spacing w:line="360" w:lineRule="auto"/>
        <w:ind w:left="142"/>
        <w:jc w:val="both"/>
        <w:rPr>
          <w:rFonts w:ascii="Times New Roman" w:hAnsi="Times New Roman"/>
          <w:b/>
          <w:bCs/>
          <w:iCs/>
          <w:color w:val="000000"/>
          <w:szCs w:val="24"/>
        </w:rPr>
      </w:pPr>
    </w:p>
    <w:p w:rsidR="00AF3577" w:rsidRDefault="00AF3577" w:rsidP="00AF3577">
      <w:pPr>
        <w:spacing w:line="360" w:lineRule="auto"/>
        <w:ind w:left="142"/>
        <w:jc w:val="both"/>
        <w:rPr>
          <w:rFonts w:ascii="Times New Roman" w:hAnsi="Times New Roman"/>
          <w:b/>
          <w:bCs/>
          <w:iCs/>
          <w:color w:val="000000"/>
          <w:szCs w:val="24"/>
        </w:rPr>
      </w:pPr>
    </w:p>
    <w:p w:rsidR="00AF3577" w:rsidRDefault="00AF3577" w:rsidP="00AF3577">
      <w:pPr>
        <w:spacing w:line="360" w:lineRule="auto"/>
        <w:ind w:left="142"/>
        <w:jc w:val="both"/>
        <w:rPr>
          <w:rFonts w:ascii="Times New Roman" w:hAnsi="Times New Roman"/>
          <w:b/>
          <w:bCs/>
          <w:iCs/>
          <w:color w:val="000000"/>
          <w:szCs w:val="24"/>
        </w:rPr>
      </w:pPr>
    </w:p>
    <w:p w:rsidR="00AF3577" w:rsidRDefault="00AF3577" w:rsidP="00AF3577">
      <w:pPr>
        <w:spacing w:line="360" w:lineRule="auto"/>
        <w:ind w:left="142"/>
        <w:jc w:val="both"/>
        <w:rPr>
          <w:rFonts w:ascii="Times New Roman" w:hAnsi="Times New Roman"/>
          <w:b/>
          <w:bCs/>
          <w:iCs/>
          <w:color w:val="000000"/>
          <w:szCs w:val="24"/>
        </w:rPr>
      </w:pPr>
    </w:p>
    <w:p w:rsidR="00AF3577" w:rsidRDefault="00AF3577" w:rsidP="00AF3577">
      <w:pPr>
        <w:spacing w:line="360" w:lineRule="auto"/>
        <w:ind w:left="142"/>
        <w:jc w:val="center"/>
        <w:rPr>
          <w:rFonts w:ascii="Times New Roman" w:hAnsi="Times New Roman"/>
          <w:b/>
          <w:bCs/>
          <w:color w:val="000000"/>
          <w:szCs w:val="24"/>
        </w:rPr>
      </w:pPr>
    </w:p>
    <w:p w:rsidR="00AF3577" w:rsidRDefault="00AF3577" w:rsidP="00AF3577">
      <w:pPr>
        <w:spacing w:line="360" w:lineRule="auto"/>
        <w:ind w:left="142"/>
        <w:jc w:val="center"/>
        <w:rPr>
          <w:rFonts w:ascii="Times New Roman" w:hAnsi="Times New Roman"/>
          <w:b/>
          <w:bCs/>
          <w:color w:val="000000"/>
          <w:szCs w:val="24"/>
        </w:rPr>
      </w:pPr>
    </w:p>
    <w:p w:rsidR="00AF3577" w:rsidRDefault="00AF3577" w:rsidP="00AF3577">
      <w:pPr>
        <w:pBdr>
          <w:top w:val="single" w:sz="4" w:space="1" w:color="auto"/>
          <w:left w:val="single" w:sz="4" w:space="4" w:color="auto"/>
          <w:bottom w:val="single" w:sz="4" w:space="1" w:color="auto"/>
          <w:right w:val="single" w:sz="4" w:space="4" w:color="auto"/>
        </w:pBdr>
        <w:spacing w:line="360" w:lineRule="auto"/>
        <w:ind w:left="142"/>
        <w:jc w:val="center"/>
        <w:rPr>
          <w:rFonts w:ascii="Times New Roman" w:hAnsi="Times New Roman"/>
          <w:b/>
          <w:bCs/>
          <w:color w:val="000000"/>
          <w:szCs w:val="24"/>
        </w:rPr>
      </w:pPr>
      <w:r>
        <w:rPr>
          <w:rFonts w:ascii="Times New Roman" w:hAnsi="Times New Roman"/>
          <w:b/>
          <w:bCs/>
          <w:color w:val="000000"/>
          <w:szCs w:val="24"/>
        </w:rPr>
        <w:t>ANEXO 8</w:t>
      </w:r>
    </w:p>
    <w:p w:rsidR="00AF3577" w:rsidRPr="000E576D"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 xml:space="preserve">EDITAL DE PROCESSO LICITATÓRIO </w:t>
      </w:r>
      <w:r w:rsidRPr="000E576D">
        <w:rPr>
          <w:rFonts w:ascii="Times New Roman" w:hAnsi="Times New Roman"/>
          <w:b/>
          <w:bCs/>
          <w:color w:val="000000"/>
          <w:szCs w:val="24"/>
        </w:rPr>
        <w:t xml:space="preserve">Nº </w:t>
      </w:r>
      <w:r w:rsidR="00EA3FDE">
        <w:rPr>
          <w:rFonts w:ascii="Times New Roman" w:hAnsi="Times New Roman"/>
          <w:b/>
          <w:bCs/>
          <w:color w:val="000000"/>
          <w:szCs w:val="24"/>
        </w:rPr>
        <w:t>04/2019</w:t>
      </w:r>
    </w:p>
    <w:p w:rsidR="00AF3577" w:rsidRDefault="00AF3577" w:rsidP="00AF3577">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0E576D">
        <w:rPr>
          <w:rFonts w:ascii="Times New Roman" w:hAnsi="Times New Roman"/>
          <w:b/>
          <w:bCs/>
          <w:color w:val="000000"/>
          <w:szCs w:val="24"/>
        </w:rPr>
        <w:t xml:space="preserve">MODALIDADE PREGÃO PRESENCIAL N° </w:t>
      </w:r>
      <w:r w:rsidR="00EA3FDE">
        <w:rPr>
          <w:rFonts w:ascii="Times New Roman" w:hAnsi="Times New Roman"/>
          <w:b/>
          <w:bCs/>
          <w:color w:val="000000"/>
          <w:szCs w:val="24"/>
        </w:rPr>
        <w:t>03/2019</w:t>
      </w:r>
    </w:p>
    <w:p w:rsidR="00AF3577" w:rsidRDefault="00AF3577" w:rsidP="00AF3577">
      <w:pPr>
        <w:spacing w:line="360" w:lineRule="auto"/>
        <w:ind w:left="142"/>
        <w:jc w:val="both"/>
        <w:rPr>
          <w:rFonts w:ascii="Times New Roman" w:hAnsi="Times New Roman"/>
          <w:b/>
          <w:bCs/>
          <w:iCs/>
          <w:color w:val="000000"/>
          <w:szCs w:val="24"/>
        </w:rPr>
      </w:pPr>
    </w:p>
    <w:p w:rsidR="00AF3577" w:rsidRDefault="00AF3577" w:rsidP="00AF3577">
      <w:pPr>
        <w:spacing w:line="360" w:lineRule="auto"/>
        <w:ind w:left="142"/>
        <w:jc w:val="both"/>
        <w:rPr>
          <w:rFonts w:ascii="Times New Roman" w:hAnsi="Times New Roman"/>
          <w:b/>
          <w:bCs/>
          <w:iCs/>
          <w:color w:val="000000"/>
          <w:szCs w:val="24"/>
        </w:rPr>
      </w:pPr>
    </w:p>
    <w:p w:rsidR="00AF3577" w:rsidRPr="00D86B88" w:rsidRDefault="00AF3577" w:rsidP="00AF3577">
      <w:pPr>
        <w:spacing w:line="360" w:lineRule="auto"/>
        <w:ind w:left="142"/>
        <w:jc w:val="both"/>
        <w:rPr>
          <w:rFonts w:ascii="Times New Roman" w:hAnsi="Times New Roman"/>
          <w:b/>
          <w:bCs/>
          <w:iCs/>
          <w:color w:val="000000"/>
          <w:szCs w:val="24"/>
        </w:rPr>
      </w:pPr>
      <w:r w:rsidRPr="00D86B88">
        <w:rPr>
          <w:rFonts w:ascii="Times New Roman" w:hAnsi="Times New Roman"/>
          <w:b/>
          <w:bCs/>
          <w:iCs/>
          <w:color w:val="000000"/>
          <w:szCs w:val="24"/>
        </w:rPr>
        <w:t>EMPRESA:</w:t>
      </w:r>
    </w:p>
    <w:p w:rsidR="00AF3577" w:rsidRPr="00D86B88" w:rsidRDefault="00AF3577" w:rsidP="00AF3577">
      <w:pPr>
        <w:spacing w:line="360" w:lineRule="auto"/>
        <w:ind w:left="142"/>
        <w:jc w:val="both"/>
        <w:rPr>
          <w:rFonts w:ascii="Times New Roman" w:hAnsi="Times New Roman"/>
          <w:b/>
          <w:bCs/>
          <w:iCs/>
          <w:color w:val="000000"/>
          <w:szCs w:val="24"/>
        </w:rPr>
      </w:pPr>
      <w:r w:rsidRPr="00D86B88">
        <w:rPr>
          <w:rFonts w:ascii="Times New Roman" w:hAnsi="Times New Roman"/>
          <w:b/>
          <w:bCs/>
          <w:iCs/>
          <w:color w:val="000000"/>
          <w:szCs w:val="24"/>
        </w:rPr>
        <w:t>CNPJ/MF N°</w:t>
      </w:r>
    </w:p>
    <w:p w:rsidR="00AF3577" w:rsidRPr="00D86B88" w:rsidRDefault="00AF3577" w:rsidP="00AF3577">
      <w:pPr>
        <w:spacing w:line="360" w:lineRule="auto"/>
        <w:ind w:left="142"/>
        <w:jc w:val="both"/>
        <w:rPr>
          <w:rFonts w:ascii="Times New Roman" w:hAnsi="Times New Roman"/>
          <w:b/>
          <w:bCs/>
          <w:iCs/>
          <w:color w:val="000000"/>
          <w:szCs w:val="24"/>
        </w:rPr>
      </w:pPr>
      <w:r w:rsidRPr="00D86B88">
        <w:rPr>
          <w:rFonts w:ascii="Times New Roman" w:hAnsi="Times New Roman"/>
          <w:b/>
          <w:bCs/>
          <w:iCs/>
          <w:color w:val="000000"/>
          <w:szCs w:val="24"/>
        </w:rPr>
        <w:t>ENDEREÇO:</w:t>
      </w:r>
    </w:p>
    <w:p w:rsidR="00AF3577" w:rsidRDefault="00AF3577" w:rsidP="00AF3577">
      <w:pPr>
        <w:spacing w:line="360" w:lineRule="auto"/>
        <w:ind w:left="142"/>
        <w:jc w:val="center"/>
        <w:rPr>
          <w:rFonts w:ascii="Times New Roman" w:hAnsi="Times New Roman"/>
          <w:b/>
          <w:bCs/>
          <w:iCs/>
          <w:color w:val="000000"/>
          <w:szCs w:val="24"/>
        </w:rPr>
      </w:pPr>
      <w:r w:rsidRPr="00D86B88">
        <w:rPr>
          <w:rFonts w:ascii="Times New Roman" w:hAnsi="Times New Roman"/>
          <w:b/>
          <w:bCs/>
          <w:iCs/>
          <w:color w:val="000000"/>
          <w:szCs w:val="24"/>
        </w:rPr>
        <w:t>DECLARAÇÃO</w:t>
      </w:r>
    </w:p>
    <w:p w:rsidR="00AF3577" w:rsidRPr="00D86B88" w:rsidRDefault="00AF3577" w:rsidP="00AF3577">
      <w:pPr>
        <w:spacing w:line="360" w:lineRule="auto"/>
        <w:ind w:left="142"/>
        <w:jc w:val="center"/>
        <w:rPr>
          <w:rFonts w:ascii="Times New Roman" w:hAnsi="Times New Roman"/>
          <w:b/>
          <w:bCs/>
          <w:iCs/>
          <w:color w:val="000000"/>
          <w:szCs w:val="24"/>
        </w:rPr>
      </w:pPr>
    </w:p>
    <w:p w:rsidR="00AF3577" w:rsidRPr="00841E61" w:rsidRDefault="007606C6" w:rsidP="00AF3577">
      <w:pPr>
        <w:spacing w:line="360" w:lineRule="auto"/>
        <w:ind w:left="142" w:firstLine="566"/>
        <w:jc w:val="both"/>
        <w:rPr>
          <w:rFonts w:ascii="Times New Roman" w:hAnsi="Times New Roman"/>
          <w:bCs/>
          <w:iCs/>
          <w:color w:val="000000"/>
          <w:szCs w:val="24"/>
        </w:rPr>
      </w:pPr>
      <w:r>
        <w:rPr>
          <w:rFonts w:ascii="Times New Roman" w:hAnsi="Times New Roman"/>
          <w:bCs/>
          <w:iCs/>
          <w:color w:val="000000"/>
          <w:szCs w:val="24"/>
        </w:rPr>
        <w:t xml:space="preserve">Declaramos para os fins de direito, na qualidade de </w:t>
      </w:r>
      <w:r w:rsidR="00AF3577" w:rsidRPr="00841E61">
        <w:rPr>
          <w:rFonts w:ascii="Times New Roman" w:hAnsi="Times New Roman"/>
          <w:bCs/>
          <w:iCs/>
          <w:color w:val="000000"/>
          <w:szCs w:val="24"/>
        </w:rPr>
        <w:t>Licitante,</w:t>
      </w:r>
      <w:r>
        <w:rPr>
          <w:rFonts w:ascii="Times New Roman" w:hAnsi="Times New Roman"/>
          <w:bCs/>
          <w:iCs/>
          <w:color w:val="000000"/>
          <w:szCs w:val="24"/>
        </w:rPr>
        <w:t xml:space="preserve"> em cumprimento ao disposto</w:t>
      </w:r>
      <w:r w:rsidR="00AF3577" w:rsidRPr="00841E61">
        <w:rPr>
          <w:rFonts w:ascii="Times New Roman" w:hAnsi="Times New Roman"/>
          <w:bCs/>
          <w:iCs/>
          <w:color w:val="000000"/>
          <w:szCs w:val="24"/>
        </w:rPr>
        <w:t xml:space="preserve"> no  inciso </w:t>
      </w:r>
      <w:r>
        <w:rPr>
          <w:rFonts w:ascii="Times New Roman" w:hAnsi="Times New Roman"/>
          <w:bCs/>
          <w:iCs/>
          <w:color w:val="000000"/>
          <w:szCs w:val="24"/>
        </w:rPr>
        <w:t xml:space="preserve">XXXIII, do art. 7º da Constituição Federal </w:t>
      </w:r>
      <w:r w:rsidR="00AF3577" w:rsidRPr="00841E61">
        <w:rPr>
          <w:rFonts w:ascii="Times New Roman" w:hAnsi="Times New Roman"/>
          <w:bCs/>
          <w:iCs/>
          <w:color w:val="000000"/>
          <w:szCs w:val="24"/>
        </w:rPr>
        <w:t>com</w:t>
      </w:r>
      <w:r>
        <w:rPr>
          <w:rFonts w:ascii="Times New Roman" w:hAnsi="Times New Roman"/>
          <w:bCs/>
          <w:iCs/>
          <w:color w:val="000000"/>
          <w:szCs w:val="24"/>
        </w:rPr>
        <w:t>binado com o inciso V</w:t>
      </w:r>
      <w:r w:rsidR="00AF3577" w:rsidRPr="00841E61">
        <w:rPr>
          <w:rFonts w:ascii="Times New Roman" w:hAnsi="Times New Roman"/>
          <w:bCs/>
          <w:iCs/>
          <w:color w:val="000000"/>
          <w:szCs w:val="24"/>
        </w:rPr>
        <w:t xml:space="preserve"> do </w:t>
      </w:r>
      <w:r>
        <w:rPr>
          <w:rFonts w:ascii="Times New Roman" w:hAnsi="Times New Roman"/>
          <w:bCs/>
          <w:iCs/>
          <w:color w:val="000000"/>
          <w:szCs w:val="24"/>
        </w:rPr>
        <w:t>art.</w:t>
      </w:r>
      <w:r w:rsidR="00AF3577" w:rsidRPr="00841E61">
        <w:rPr>
          <w:rFonts w:ascii="Times New Roman" w:hAnsi="Times New Roman"/>
          <w:bCs/>
          <w:iCs/>
          <w:color w:val="000000"/>
          <w:szCs w:val="24"/>
        </w:rPr>
        <w:t xml:space="preserve"> 27  da  Lei 8.666/93,  de  que  não  possuímos  em  nosso  quadro  funcional pessoas  menores  de  18  (dezoito)  anos  em  um  trabalho  noturno, perigoso  ou  insalubre  e,  de  menores  de  16  (dezesseis)  anos  em qualquer  trabalho,  salvo  na  condição  de  aprendiz,  a  partir  dos  14 (quatorze) anos.</w:t>
      </w:r>
    </w:p>
    <w:p w:rsidR="00AF3577" w:rsidRDefault="00AF3577" w:rsidP="00AF3577">
      <w:pPr>
        <w:spacing w:line="360" w:lineRule="auto"/>
        <w:ind w:left="142"/>
        <w:jc w:val="both"/>
        <w:rPr>
          <w:rFonts w:ascii="Times New Roman" w:hAnsi="Times New Roman"/>
          <w:b/>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Por ser expressão da verdade, firmamos a presente.</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Razão Social:</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 em........de</w:t>
      </w:r>
      <w:r>
        <w:rPr>
          <w:rFonts w:ascii="Times New Roman" w:hAnsi="Times New Roman"/>
          <w:bCs/>
          <w:iCs/>
          <w:color w:val="000000"/>
          <w:szCs w:val="24"/>
        </w:rPr>
        <w:t>........................de 201</w:t>
      </w:r>
      <w:r w:rsidR="00EA3FDE">
        <w:rPr>
          <w:rFonts w:ascii="Times New Roman" w:hAnsi="Times New Roman"/>
          <w:bCs/>
          <w:iCs/>
          <w:color w:val="000000"/>
          <w:szCs w:val="24"/>
        </w:rPr>
        <w:t>9</w:t>
      </w:r>
      <w:r>
        <w:rPr>
          <w:rFonts w:ascii="Times New Roman" w:hAnsi="Times New Roman"/>
          <w:bCs/>
          <w:iCs/>
          <w:color w:val="000000"/>
          <w:szCs w:val="24"/>
        </w:rPr>
        <w:t>.</w:t>
      </w: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p>
    <w:p w:rsidR="00AF3577" w:rsidRPr="00841E61" w:rsidRDefault="00AF3577" w:rsidP="00AF3577">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No</w:t>
      </w:r>
      <w:r>
        <w:rPr>
          <w:rFonts w:ascii="Times New Roman" w:hAnsi="Times New Roman"/>
          <w:bCs/>
          <w:iCs/>
          <w:color w:val="000000"/>
          <w:szCs w:val="24"/>
        </w:rPr>
        <w:t>me completo e assinatura do(a) dirigente</w:t>
      </w:r>
      <w:r w:rsidRPr="00841E61">
        <w:rPr>
          <w:rFonts w:ascii="Times New Roman" w:hAnsi="Times New Roman"/>
          <w:bCs/>
          <w:iCs/>
          <w:color w:val="000000"/>
          <w:szCs w:val="24"/>
        </w:rPr>
        <w:t xml:space="preserve"> da empresa.</w:t>
      </w:r>
    </w:p>
    <w:sectPr w:rsidR="00AF3577" w:rsidRPr="00841E61" w:rsidSect="00AF357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E25" w:rsidRDefault="00C66E25" w:rsidP="007E7B7F">
      <w:r>
        <w:separator/>
      </w:r>
    </w:p>
  </w:endnote>
  <w:endnote w:type="continuationSeparator" w:id="1">
    <w:p w:rsidR="00C66E25" w:rsidRDefault="00C66E25" w:rsidP="007E7B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7F" w:rsidRDefault="00AD4D7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7F" w:rsidRPr="00714F92" w:rsidRDefault="00B475A5" w:rsidP="00AF3577">
    <w:pPr>
      <w:pStyle w:val="Rodap"/>
      <w:pBdr>
        <w:bottom w:val="single" w:sz="12" w:space="1" w:color="auto"/>
      </w:pBdr>
      <w:rPr>
        <w:sz w:val="20"/>
      </w:rPr>
    </w:pPr>
    <w:r w:rsidRPr="00B475A5">
      <w:rPr>
        <w:noProof/>
      </w:rPr>
      <w:pict>
        <v:line id="_x0000_s1026" style="position:absolute;flip:x;z-index:251661312" from="0,-715.15pt" to="99pt,-715.15pt"/>
      </w:pict>
    </w:r>
    <w:r w:rsidR="00AD4D7F" w:rsidRPr="00714F92">
      <w:rPr>
        <w:sz w:val="20"/>
      </w:rPr>
      <w:t>Borges de Medeiros, 50 – CEP 95970-000 – Fone: (51) 3755</w:t>
    </w:r>
    <w:r w:rsidR="00AD4D7F">
      <w:rPr>
        <w:sz w:val="20"/>
      </w:rPr>
      <w:t>-1122 – E-mail: compras@mucum-rs</w:t>
    </w:r>
    <w:r w:rsidR="00AD4D7F" w:rsidRPr="00714F92">
      <w:rPr>
        <w:sz w:val="20"/>
      </w:rPr>
      <w:t>.com.br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7F" w:rsidRDefault="00AD4D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E25" w:rsidRDefault="00C66E25" w:rsidP="007E7B7F">
      <w:r>
        <w:separator/>
      </w:r>
    </w:p>
  </w:footnote>
  <w:footnote w:type="continuationSeparator" w:id="1">
    <w:p w:rsidR="00C66E25" w:rsidRDefault="00C66E25" w:rsidP="007E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7F" w:rsidRDefault="00AD4D7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7F" w:rsidRDefault="00B475A5">
    <w:pPr>
      <w:pStyle w:val="Cabealho"/>
    </w:pPr>
    <w:r>
      <w:rPr>
        <w:noProof/>
      </w:rPr>
      <w:pict>
        <v:line id="_x0000_s1027" style="position:absolute;z-index:251662336" from="387pt,26.45pt" to="8in,26.45pt"/>
      </w:pict>
    </w:r>
    <w:r>
      <w:rPr>
        <w:noProof/>
      </w:rPr>
      <w:pict>
        <v:shapetype id="_x0000_t202" coordsize="21600,21600" o:spt="202" path="m,l,21600r21600,l21600,xe">
          <v:stroke joinstyle="miter"/>
          <v:path gradientshapeok="t" o:connecttype="rect"/>
        </v:shapetype>
        <v:shape id="_x0000_s1025" type="#_x0000_t202" style="position:absolute;margin-left:171pt;margin-top:8.45pt;width:3in;height:54pt;z-index:251660288" filled="f" stroked="f">
          <v:textbox>
            <w:txbxContent>
              <w:p w:rsidR="00AD4D7F" w:rsidRPr="00941832" w:rsidRDefault="00AD4D7F" w:rsidP="00AF3577">
                <w:pPr>
                  <w:jc w:val="center"/>
                  <w:rPr>
                    <w:sz w:val="22"/>
                    <w:szCs w:val="22"/>
                  </w:rPr>
                </w:pPr>
                <w:r w:rsidRPr="00941832">
                  <w:rPr>
                    <w:sz w:val="22"/>
                    <w:szCs w:val="22"/>
                  </w:rPr>
                  <w:t>Estado do Rio Grande do Sul</w:t>
                </w:r>
              </w:p>
              <w:p w:rsidR="00AD4D7F" w:rsidRPr="00941832" w:rsidRDefault="00AD4D7F" w:rsidP="00AF3577">
                <w:pPr>
                  <w:jc w:val="center"/>
                  <w:rPr>
                    <w:sz w:val="22"/>
                    <w:szCs w:val="22"/>
                  </w:rPr>
                </w:pPr>
                <w:r w:rsidRPr="00941832">
                  <w:rPr>
                    <w:sz w:val="22"/>
                    <w:szCs w:val="22"/>
                  </w:rPr>
                  <w:t>PREFEITURA MUNICIPAL DE MUÇUM</w:t>
                </w:r>
              </w:p>
              <w:p w:rsidR="00AD4D7F" w:rsidRPr="00941832" w:rsidRDefault="00AD4D7F" w:rsidP="00AF3577">
                <w:pPr>
                  <w:jc w:val="center"/>
                  <w:rPr>
                    <w:sz w:val="20"/>
                  </w:rPr>
                </w:pPr>
                <w:r w:rsidRPr="00941832">
                  <w:rPr>
                    <w:sz w:val="20"/>
                  </w:rPr>
                  <w:t>CNPJ: 88.224.712</w:t>
                </w:r>
                <w:r>
                  <w:rPr>
                    <w:sz w:val="20"/>
                  </w:rPr>
                  <w:t>/</w:t>
                </w:r>
                <w:r w:rsidRPr="00941832">
                  <w:rPr>
                    <w:sz w:val="20"/>
                  </w:rPr>
                  <w:t>0001-35</w:t>
                </w:r>
              </w:p>
            </w:txbxContent>
          </v:textbox>
        </v:shape>
      </w:pict>
    </w:r>
    <w:r w:rsidR="00AD4D7F">
      <w:t xml:space="preserve">                                    </w:t>
    </w:r>
    <w:r w:rsidR="00AD4D7F">
      <w:rPr>
        <w:noProof/>
      </w:rPr>
      <w:drawing>
        <wp:inline distT="0" distB="0" distL="0" distR="0">
          <wp:extent cx="733425" cy="895350"/>
          <wp:effectExtent l="19050" t="0" r="9525" b="0"/>
          <wp:docPr id="1" name="Imagem 1" descr="BRASAO-MUÇ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UÇUM"/>
                  <pic:cNvPicPr>
                    <a:picLocks noChangeAspect="1" noChangeArrowheads="1"/>
                  </pic:cNvPicPr>
                </pic:nvPicPr>
                <pic:blipFill>
                  <a:blip r:embed="rId1"/>
                  <a:srcRect/>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7F" w:rsidRDefault="00AD4D7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szCs w:val="24"/>
      </w:rPr>
    </w:lvl>
    <w:lvl w:ilvl="1">
      <w:start w:val="1"/>
      <w:numFmt w:val="lowerLetter"/>
      <w:lvlText w:val="%2)"/>
      <w:lvlJc w:val="left"/>
      <w:pPr>
        <w:tabs>
          <w:tab w:val="num" w:pos="1443"/>
        </w:tabs>
        <w:ind w:left="1443" w:hanging="36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szCs w:val="24"/>
      </w:rPr>
    </w:lvl>
    <w:lvl w:ilvl="1">
      <w:start w:val="1"/>
      <w:numFmt w:val="lowerLetter"/>
      <w:lvlText w:val="%2)"/>
      <w:lvlJc w:val="left"/>
      <w:pPr>
        <w:tabs>
          <w:tab w:val="num" w:pos="1443"/>
        </w:tabs>
        <w:ind w:left="1443" w:hanging="363"/>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E3380A"/>
    <w:multiLevelType w:val="multilevel"/>
    <w:tmpl w:val="3CB44F4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CF3389"/>
    <w:multiLevelType w:val="hybridMultilevel"/>
    <w:tmpl w:val="B7281F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AC6A84"/>
    <w:multiLevelType w:val="multilevel"/>
    <w:tmpl w:val="0E82F8E6"/>
    <w:lvl w:ilvl="0">
      <w:start w:val="7"/>
      <w:numFmt w:val="decimal"/>
      <w:lvlText w:val="%1"/>
      <w:lvlJc w:val="left"/>
      <w:pPr>
        <w:ind w:left="360" w:hanging="360"/>
      </w:pPr>
      <w:rPr>
        <w:rFonts w:hint="default"/>
        <w:b/>
      </w:rPr>
    </w:lvl>
    <w:lvl w:ilvl="1">
      <w:start w:val="4"/>
      <w:numFmt w:val="decimal"/>
      <w:lvlText w:val="%1.%2"/>
      <w:lvlJc w:val="left"/>
      <w:pPr>
        <w:ind w:left="928"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7EF72C1"/>
    <w:multiLevelType w:val="hybridMultilevel"/>
    <w:tmpl w:val="4B0A4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C641C0"/>
    <w:multiLevelType w:val="multilevel"/>
    <w:tmpl w:val="213C5C7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8">
    <w:nsid w:val="1BE7203D"/>
    <w:multiLevelType w:val="hybridMultilevel"/>
    <w:tmpl w:val="72F46AE2"/>
    <w:lvl w:ilvl="0" w:tplc="E13089FE">
      <w:start w:val="1"/>
      <w:numFmt w:val="upperLetter"/>
      <w:lvlText w:val="%1)"/>
      <w:lvlJc w:val="left"/>
      <w:pPr>
        <w:ind w:left="1569" w:hanging="360"/>
      </w:pPr>
      <w:rPr>
        <w:rFonts w:hint="default"/>
      </w:rPr>
    </w:lvl>
    <w:lvl w:ilvl="1" w:tplc="04160019" w:tentative="1">
      <w:start w:val="1"/>
      <w:numFmt w:val="lowerLetter"/>
      <w:lvlText w:val="%2."/>
      <w:lvlJc w:val="left"/>
      <w:pPr>
        <w:ind w:left="2289" w:hanging="360"/>
      </w:pPr>
    </w:lvl>
    <w:lvl w:ilvl="2" w:tplc="0416001B" w:tentative="1">
      <w:start w:val="1"/>
      <w:numFmt w:val="lowerRoman"/>
      <w:lvlText w:val="%3."/>
      <w:lvlJc w:val="right"/>
      <w:pPr>
        <w:ind w:left="3009" w:hanging="180"/>
      </w:pPr>
    </w:lvl>
    <w:lvl w:ilvl="3" w:tplc="0416000F" w:tentative="1">
      <w:start w:val="1"/>
      <w:numFmt w:val="decimal"/>
      <w:lvlText w:val="%4."/>
      <w:lvlJc w:val="left"/>
      <w:pPr>
        <w:ind w:left="3729" w:hanging="360"/>
      </w:pPr>
    </w:lvl>
    <w:lvl w:ilvl="4" w:tplc="04160019" w:tentative="1">
      <w:start w:val="1"/>
      <w:numFmt w:val="lowerLetter"/>
      <w:lvlText w:val="%5."/>
      <w:lvlJc w:val="left"/>
      <w:pPr>
        <w:ind w:left="4449" w:hanging="360"/>
      </w:pPr>
    </w:lvl>
    <w:lvl w:ilvl="5" w:tplc="0416001B" w:tentative="1">
      <w:start w:val="1"/>
      <w:numFmt w:val="lowerRoman"/>
      <w:lvlText w:val="%6."/>
      <w:lvlJc w:val="right"/>
      <w:pPr>
        <w:ind w:left="5169" w:hanging="180"/>
      </w:pPr>
    </w:lvl>
    <w:lvl w:ilvl="6" w:tplc="0416000F" w:tentative="1">
      <w:start w:val="1"/>
      <w:numFmt w:val="decimal"/>
      <w:lvlText w:val="%7."/>
      <w:lvlJc w:val="left"/>
      <w:pPr>
        <w:ind w:left="5889" w:hanging="360"/>
      </w:pPr>
    </w:lvl>
    <w:lvl w:ilvl="7" w:tplc="04160019" w:tentative="1">
      <w:start w:val="1"/>
      <w:numFmt w:val="lowerLetter"/>
      <w:lvlText w:val="%8."/>
      <w:lvlJc w:val="left"/>
      <w:pPr>
        <w:ind w:left="6609" w:hanging="360"/>
      </w:pPr>
    </w:lvl>
    <w:lvl w:ilvl="8" w:tplc="0416001B" w:tentative="1">
      <w:start w:val="1"/>
      <w:numFmt w:val="lowerRoman"/>
      <w:lvlText w:val="%9."/>
      <w:lvlJc w:val="right"/>
      <w:pPr>
        <w:ind w:left="7329" w:hanging="180"/>
      </w:pPr>
    </w:lvl>
  </w:abstractNum>
  <w:abstractNum w:abstractNumId="9">
    <w:nsid w:val="23BB0032"/>
    <w:multiLevelType w:val="multilevel"/>
    <w:tmpl w:val="6CD6BFA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F446B3"/>
    <w:multiLevelType w:val="hybridMultilevel"/>
    <w:tmpl w:val="590ED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B4B138E"/>
    <w:multiLevelType w:val="hybridMultilevel"/>
    <w:tmpl w:val="AEA0B714"/>
    <w:lvl w:ilvl="0" w:tplc="8690E018">
      <w:start w:val="3"/>
      <w:numFmt w:val="bullet"/>
      <w:lvlText w:val=""/>
      <w:lvlJc w:val="left"/>
      <w:pPr>
        <w:ind w:left="6030" w:hanging="360"/>
      </w:pPr>
      <w:rPr>
        <w:rFonts w:ascii="Symbol" w:eastAsia="Times New Roman" w:hAnsi="Symbol" w:cs="Times New Roman" w:hint="default"/>
      </w:rPr>
    </w:lvl>
    <w:lvl w:ilvl="1" w:tplc="04160003" w:tentative="1">
      <w:start w:val="1"/>
      <w:numFmt w:val="bullet"/>
      <w:lvlText w:val="o"/>
      <w:lvlJc w:val="left"/>
      <w:pPr>
        <w:ind w:left="6750" w:hanging="360"/>
      </w:pPr>
      <w:rPr>
        <w:rFonts w:ascii="Courier New" w:hAnsi="Courier New" w:cs="Courier New" w:hint="default"/>
      </w:rPr>
    </w:lvl>
    <w:lvl w:ilvl="2" w:tplc="04160005" w:tentative="1">
      <w:start w:val="1"/>
      <w:numFmt w:val="bullet"/>
      <w:lvlText w:val=""/>
      <w:lvlJc w:val="left"/>
      <w:pPr>
        <w:ind w:left="7470" w:hanging="360"/>
      </w:pPr>
      <w:rPr>
        <w:rFonts w:ascii="Wingdings" w:hAnsi="Wingdings" w:hint="default"/>
      </w:rPr>
    </w:lvl>
    <w:lvl w:ilvl="3" w:tplc="04160001" w:tentative="1">
      <w:start w:val="1"/>
      <w:numFmt w:val="bullet"/>
      <w:lvlText w:val=""/>
      <w:lvlJc w:val="left"/>
      <w:pPr>
        <w:ind w:left="8190" w:hanging="360"/>
      </w:pPr>
      <w:rPr>
        <w:rFonts w:ascii="Symbol" w:hAnsi="Symbol" w:hint="default"/>
      </w:rPr>
    </w:lvl>
    <w:lvl w:ilvl="4" w:tplc="04160003" w:tentative="1">
      <w:start w:val="1"/>
      <w:numFmt w:val="bullet"/>
      <w:lvlText w:val="o"/>
      <w:lvlJc w:val="left"/>
      <w:pPr>
        <w:ind w:left="8910" w:hanging="360"/>
      </w:pPr>
      <w:rPr>
        <w:rFonts w:ascii="Courier New" w:hAnsi="Courier New" w:cs="Courier New" w:hint="default"/>
      </w:rPr>
    </w:lvl>
    <w:lvl w:ilvl="5" w:tplc="04160005" w:tentative="1">
      <w:start w:val="1"/>
      <w:numFmt w:val="bullet"/>
      <w:lvlText w:val=""/>
      <w:lvlJc w:val="left"/>
      <w:pPr>
        <w:ind w:left="9630" w:hanging="360"/>
      </w:pPr>
      <w:rPr>
        <w:rFonts w:ascii="Wingdings" w:hAnsi="Wingdings" w:hint="default"/>
      </w:rPr>
    </w:lvl>
    <w:lvl w:ilvl="6" w:tplc="04160001" w:tentative="1">
      <w:start w:val="1"/>
      <w:numFmt w:val="bullet"/>
      <w:lvlText w:val=""/>
      <w:lvlJc w:val="left"/>
      <w:pPr>
        <w:ind w:left="10350" w:hanging="360"/>
      </w:pPr>
      <w:rPr>
        <w:rFonts w:ascii="Symbol" w:hAnsi="Symbol" w:hint="default"/>
      </w:rPr>
    </w:lvl>
    <w:lvl w:ilvl="7" w:tplc="04160003" w:tentative="1">
      <w:start w:val="1"/>
      <w:numFmt w:val="bullet"/>
      <w:lvlText w:val="o"/>
      <w:lvlJc w:val="left"/>
      <w:pPr>
        <w:ind w:left="11070" w:hanging="360"/>
      </w:pPr>
      <w:rPr>
        <w:rFonts w:ascii="Courier New" w:hAnsi="Courier New" w:cs="Courier New" w:hint="default"/>
      </w:rPr>
    </w:lvl>
    <w:lvl w:ilvl="8" w:tplc="04160005" w:tentative="1">
      <w:start w:val="1"/>
      <w:numFmt w:val="bullet"/>
      <w:lvlText w:val=""/>
      <w:lvlJc w:val="left"/>
      <w:pPr>
        <w:ind w:left="11790" w:hanging="360"/>
      </w:pPr>
      <w:rPr>
        <w:rFonts w:ascii="Wingdings" w:hAnsi="Wingdings" w:hint="default"/>
      </w:rPr>
    </w:lvl>
  </w:abstractNum>
  <w:abstractNum w:abstractNumId="12">
    <w:nsid w:val="3AA7461E"/>
    <w:multiLevelType w:val="multilevel"/>
    <w:tmpl w:val="62500BE4"/>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3E2C4BBA"/>
    <w:multiLevelType w:val="hybridMultilevel"/>
    <w:tmpl w:val="C1D49B18"/>
    <w:lvl w:ilvl="0" w:tplc="F93C18BC">
      <w:start w:val="1"/>
      <w:numFmt w:val="decimal"/>
      <w:lvlText w:val="0%1"/>
      <w:lvlJc w:val="left"/>
      <w:pPr>
        <w:tabs>
          <w:tab w:val="num" w:pos="2850"/>
        </w:tabs>
        <w:ind w:left="2850" w:hanging="2113"/>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A33DBC"/>
    <w:multiLevelType w:val="hybridMultilevel"/>
    <w:tmpl w:val="26B8BF7A"/>
    <w:lvl w:ilvl="0" w:tplc="66900B42">
      <w:start w:val="1"/>
      <w:numFmt w:val="decimal"/>
      <w:lvlText w:val="%1)"/>
      <w:lvlJc w:val="left"/>
      <w:pPr>
        <w:ind w:left="2154" w:hanging="360"/>
      </w:pPr>
      <w:rPr>
        <w:rFonts w:hint="default"/>
      </w:rPr>
    </w:lvl>
    <w:lvl w:ilvl="1" w:tplc="04160019" w:tentative="1">
      <w:start w:val="1"/>
      <w:numFmt w:val="lowerLetter"/>
      <w:lvlText w:val="%2."/>
      <w:lvlJc w:val="left"/>
      <w:pPr>
        <w:ind w:left="2874" w:hanging="360"/>
      </w:pPr>
    </w:lvl>
    <w:lvl w:ilvl="2" w:tplc="0416001B" w:tentative="1">
      <w:start w:val="1"/>
      <w:numFmt w:val="lowerRoman"/>
      <w:lvlText w:val="%3."/>
      <w:lvlJc w:val="right"/>
      <w:pPr>
        <w:ind w:left="3594" w:hanging="180"/>
      </w:pPr>
    </w:lvl>
    <w:lvl w:ilvl="3" w:tplc="0416000F" w:tentative="1">
      <w:start w:val="1"/>
      <w:numFmt w:val="decimal"/>
      <w:lvlText w:val="%4."/>
      <w:lvlJc w:val="left"/>
      <w:pPr>
        <w:ind w:left="4314" w:hanging="360"/>
      </w:pPr>
    </w:lvl>
    <w:lvl w:ilvl="4" w:tplc="04160019" w:tentative="1">
      <w:start w:val="1"/>
      <w:numFmt w:val="lowerLetter"/>
      <w:lvlText w:val="%5."/>
      <w:lvlJc w:val="left"/>
      <w:pPr>
        <w:ind w:left="5034" w:hanging="360"/>
      </w:pPr>
    </w:lvl>
    <w:lvl w:ilvl="5" w:tplc="0416001B" w:tentative="1">
      <w:start w:val="1"/>
      <w:numFmt w:val="lowerRoman"/>
      <w:lvlText w:val="%6."/>
      <w:lvlJc w:val="right"/>
      <w:pPr>
        <w:ind w:left="5754" w:hanging="180"/>
      </w:pPr>
    </w:lvl>
    <w:lvl w:ilvl="6" w:tplc="0416000F" w:tentative="1">
      <w:start w:val="1"/>
      <w:numFmt w:val="decimal"/>
      <w:lvlText w:val="%7."/>
      <w:lvlJc w:val="left"/>
      <w:pPr>
        <w:ind w:left="6474" w:hanging="360"/>
      </w:pPr>
    </w:lvl>
    <w:lvl w:ilvl="7" w:tplc="04160019" w:tentative="1">
      <w:start w:val="1"/>
      <w:numFmt w:val="lowerLetter"/>
      <w:lvlText w:val="%8."/>
      <w:lvlJc w:val="left"/>
      <w:pPr>
        <w:ind w:left="7194" w:hanging="360"/>
      </w:pPr>
    </w:lvl>
    <w:lvl w:ilvl="8" w:tplc="0416001B" w:tentative="1">
      <w:start w:val="1"/>
      <w:numFmt w:val="lowerRoman"/>
      <w:lvlText w:val="%9."/>
      <w:lvlJc w:val="right"/>
      <w:pPr>
        <w:ind w:left="7914" w:hanging="180"/>
      </w:pPr>
    </w:lvl>
  </w:abstractNum>
  <w:abstractNum w:abstractNumId="15">
    <w:nsid w:val="42BD1A5C"/>
    <w:multiLevelType w:val="hybridMultilevel"/>
    <w:tmpl w:val="97005B7A"/>
    <w:lvl w:ilvl="0" w:tplc="97AE849A">
      <w:start w:val="1"/>
      <w:numFmt w:val="lowerLetter"/>
      <w:lvlText w:val="%1)"/>
      <w:lvlJc w:val="left"/>
      <w:pPr>
        <w:ind w:left="3894" w:hanging="360"/>
      </w:pPr>
      <w:rPr>
        <w:rFonts w:hint="default"/>
      </w:rPr>
    </w:lvl>
    <w:lvl w:ilvl="1" w:tplc="04160019" w:tentative="1">
      <w:start w:val="1"/>
      <w:numFmt w:val="lowerLetter"/>
      <w:lvlText w:val="%2."/>
      <w:lvlJc w:val="left"/>
      <w:pPr>
        <w:ind w:left="4614" w:hanging="360"/>
      </w:pPr>
    </w:lvl>
    <w:lvl w:ilvl="2" w:tplc="0416001B" w:tentative="1">
      <w:start w:val="1"/>
      <w:numFmt w:val="lowerRoman"/>
      <w:lvlText w:val="%3."/>
      <w:lvlJc w:val="right"/>
      <w:pPr>
        <w:ind w:left="5334" w:hanging="180"/>
      </w:pPr>
    </w:lvl>
    <w:lvl w:ilvl="3" w:tplc="0416000F" w:tentative="1">
      <w:start w:val="1"/>
      <w:numFmt w:val="decimal"/>
      <w:lvlText w:val="%4."/>
      <w:lvlJc w:val="left"/>
      <w:pPr>
        <w:ind w:left="6054" w:hanging="360"/>
      </w:pPr>
    </w:lvl>
    <w:lvl w:ilvl="4" w:tplc="04160019" w:tentative="1">
      <w:start w:val="1"/>
      <w:numFmt w:val="lowerLetter"/>
      <w:lvlText w:val="%5."/>
      <w:lvlJc w:val="left"/>
      <w:pPr>
        <w:ind w:left="6774" w:hanging="360"/>
      </w:pPr>
    </w:lvl>
    <w:lvl w:ilvl="5" w:tplc="0416001B" w:tentative="1">
      <w:start w:val="1"/>
      <w:numFmt w:val="lowerRoman"/>
      <w:lvlText w:val="%6."/>
      <w:lvlJc w:val="right"/>
      <w:pPr>
        <w:ind w:left="7494" w:hanging="180"/>
      </w:pPr>
    </w:lvl>
    <w:lvl w:ilvl="6" w:tplc="0416000F" w:tentative="1">
      <w:start w:val="1"/>
      <w:numFmt w:val="decimal"/>
      <w:lvlText w:val="%7."/>
      <w:lvlJc w:val="left"/>
      <w:pPr>
        <w:ind w:left="8214" w:hanging="360"/>
      </w:pPr>
    </w:lvl>
    <w:lvl w:ilvl="7" w:tplc="04160019" w:tentative="1">
      <w:start w:val="1"/>
      <w:numFmt w:val="lowerLetter"/>
      <w:lvlText w:val="%8."/>
      <w:lvlJc w:val="left"/>
      <w:pPr>
        <w:ind w:left="8934" w:hanging="360"/>
      </w:pPr>
    </w:lvl>
    <w:lvl w:ilvl="8" w:tplc="0416001B" w:tentative="1">
      <w:start w:val="1"/>
      <w:numFmt w:val="lowerRoman"/>
      <w:lvlText w:val="%9."/>
      <w:lvlJc w:val="right"/>
      <w:pPr>
        <w:ind w:left="9654" w:hanging="180"/>
      </w:pPr>
    </w:lvl>
  </w:abstractNum>
  <w:abstractNum w:abstractNumId="16">
    <w:nsid w:val="439450AC"/>
    <w:multiLevelType w:val="multilevel"/>
    <w:tmpl w:val="84005D4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9D47F7"/>
    <w:multiLevelType w:val="multilevel"/>
    <w:tmpl w:val="045ECA6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C101FD"/>
    <w:multiLevelType w:val="multilevel"/>
    <w:tmpl w:val="213C5C78"/>
    <w:lvl w:ilvl="0">
      <w:start w:val="1"/>
      <w:numFmt w:val="decimal"/>
      <w:lvlText w:val="%1."/>
      <w:lvlJc w:val="left"/>
      <w:pPr>
        <w:ind w:left="36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19">
    <w:nsid w:val="48FB14E7"/>
    <w:multiLevelType w:val="multilevel"/>
    <w:tmpl w:val="213C5C78"/>
    <w:lvl w:ilvl="0">
      <w:start w:val="1"/>
      <w:numFmt w:val="decimal"/>
      <w:lvlText w:val="%1."/>
      <w:lvlJc w:val="left"/>
      <w:pPr>
        <w:ind w:left="36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0">
    <w:nsid w:val="4E29307E"/>
    <w:multiLevelType w:val="hybridMultilevel"/>
    <w:tmpl w:val="774E59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A7A50E5"/>
    <w:multiLevelType w:val="multilevel"/>
    <w:tmpl w:val="213C5C78"/>
    <w:lvl w:ilvl="0">
      <w:start w:val="1"/>
      <w:numFmt w:val="decimal"/>
      <w:lvlText w:val="%1."/>
      <w:lvlJc w:val="left"/>
      <w:pPr>
        <w:ind w:left="36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2">
    <w:nsid w:val="5E4E1DEA"/>
    <w:multiLevelType w:val="hybridMultilevel"/>
    <w:tmpl w:val="719E370A"/>
    <w:lvl w:ilvl="0" w:tplc="2D149F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035199F"/>
    <w:multiLevelType w:val="multilevel"/>
    <w:tmpl w:val="5114CD9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584A6F"/>
    <w:multiLevelType w:val="multilevel"/>
    <w:tmpl w:val="71BCB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0C11FCF"/>
    <w:multiLevelType w:val="multilevel"/>
    <w:tmpl w:val="301E7B4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1B0BAD"/>
    <w:multiLevelType w:val="hybridMultilevel"/>
    <w:tmpl w:val="DEFAB260"/>
    <w:lvl w:ilvl="0" w:tplc="DF74129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nsid w:val="69AE781C"/>
    <w:multiLevelType w:val="hybridMultilevel"/>
    <w:tmpl w:val="2D5225D6"/>
    <w:lvl w:ilvl="0" w:tplc="45064ECA">
      <w:start w:val="3"/>
      <w:numFmt w:val="bullet"/>
      <w:lvlText w:val=""/>
      <w:lvlJc w:val="left"/>
      <w:pPr>
        <w:ind w:left="6030" w:hanging="360"/>
      </w:pPr>
      <w:rPr>
        <w:rFonts w:ascii="Symbol" w:eastAsia="Times New Roman" w:hAnsi="Symbol" w:cs="Times New Roman" w:hint="default"/>
      </w:rPr>
    </w:lvl>
    <w:lvl w:ilvl="1" w:tplc="04160003" w:tentative="1">
      <w:start w:val="1"/>
      <w:numFmt w:val="bullet"/>
      <w:lvlText w:val="o"/>
      <w:lvlJc w:val="left"/>
      <w:pPr>
        <w:ind w:left="6750" w:hanging="360"/>
      </w:pPr>
      <w:rPr>
        <w:rFonts w:ascii="Courier New" w:hAnsi="Courier New" w:cs="Courier New" w:hint="default"/>
      </w:rPr>
    </w:lvl>
    <w:lvl w:ilvl="2" w:tplc="04160005" w:tentative="1">
      <w:start w:val="1"/>
      <w:numFmt w:val="bullet"/>
      <w:lvlText w:val=""/>
      <w:lvlJc w:val="left"/>
      <w:pPr>
        <w:ind w:left="7470" w:hanging="360"/>
      </w:pPr>
      <w:rPr>
        <w:rFonts w:ascii="Wingdings" w:hAnsi="Wingdings" w:hint="default"/>
      </w:rPr>
    </w:lvl>
    <w:lvl w:ilvl="3" w:tplc="04160001" w:tentative="1">
      <w:start w:val="1"/>
      <w:numFmt w:val="bullet"/>
      <w:lvlText w:val=""/>
      <w:lvlJc w:val="left"/>
      <w:pPr>
        <w:ind w:left="8190" w:hanging="360"/>
      </w:pPr>
      <w:rPr>
        <w:rFonts w:ascii="Symbol" w:hAnsi="Symbol" w:hint="default"/>
      </w:rPr>
    </w:lvl>
    <w:lvl w:ilvl="4" w:tplc="04160003" w:tentative="1">
      <w:start w:val="1"/>
      <w:numFmt w:val="bullet"/>
      <w:lvlText w:val="o"/>
      <w:lvlJc w:val="left"/>
      <w:pPr>
        <w:ind w:left="8910" w:hanging="360"/>
      </w:pPr>
      <w:rPr>
        <w:rFonts w:ascii="Courier New" w:hAnsi="Courier New" w:cs="Courier New" w:hint="default"/>
      </w:rPr>
    </w:lvl>
    <w:lvl w:ilvl="5" w:tplc="04160005" w:tentative="1">
      <w:start w:val="1"/>
      <w:numFmt w:val="bullet"/>
      <w:lvlText w:val=""/>
      <w:lvlJc w:val="left"/>
      <w:pPr>
        <w:ind w:left="9630" w:hanging="360"/>
      </w:pPr>
      <w:rPr>
        <w:rFonts w:ascii="Wingdings" w:hAnsi="Wingdings" w:hint="default"/>
      </w:rPr>
    </w:lvl>
    <w:lvl w:ilvl="6" w:tplc="04160001" w:tentative="1">
      <w:start w:val="1"/>
      <w:numFmt w:val="bullet"/>
      <w:lvlText w:val=""/>
      <w:lvlJc w:val="left"/>
      <w:pPr>
        <w:ind w:left="10350" w:hanging="360"/>
      </w:pPr>
      <w:rPr>
        <w:rFonts w:ascii="Symbol" w:hAnsi="Symbol" w:hint="default"/>
      </w:rPr>
    </w:lvl>
    <w:lvl w:ilvl="7" w:tplc="04160003" w:tentative="1">
      <w:start w:val="1"/>
      <w:numFmt w:val="bullet"/>
      <w:lvlText w:val="o"/>
      <w:lvlJc w:val="left"/>
      <w:pPr>
        <w:ind w:left="11070" w:hanging="360"/>
      </w:pPr>
      <w:rPr>
        <w:rFonts w:ascii="Courier New" w:hAnsi="Courier New" w:cs="Courier New" w:hint="default"/>
      </w:rPr>
    </w:lvl>
    <w:lvl w:ilvl="8" w:tplc="04160005" w:tentative="1">
      <w:start w:val="1"/>
      <w:numFmt w:val="bullet"/>
      <w:lvlText w:val=""/>
      <w:lvlJc w:val="left"/>
      <w:pPr>
        <w:ind w:left="11790" w:hanging="360"/>
      </w:pPr>
      <w:rPr>
        <w:rFonts w:ascii="Wingdings" w:hAnsi="Wingdings" w:hint="default"/>
      </w:rPr>
    </w:lvl>
  </w:abstractNum>
  <w:abstractNum w:abstractNumId="28">
    <w:nsid w:val="6A215193"/>
    <w:multiLevelType w:val="hybridMultilevel"/>
    <w:tmpl w:val="C6A8CCE8"/>
    <w:lvl w:ilvl="0" w:tplc="BA2A7E18">
      <w:start w:val="1"/>
      <w:numFmt w:val="lowerLetter"/>
      <w:lvlText w:val="%1)"/>
      <w:lvlJc w:val="left"/>
      <w:pPr>
        <w:ind w:left="1929" w:hanging="360"/>
      </w:pPr>
      <w:rPr>
        <w:rFonts w:hint="default"/>
      </w:rPr>
    </w:lvl>
    <w:lvl w:ilvl="1" w:tplc="04160019" w:tentative="1">
      <w:start w:val="1"/>
      <w:numFmt w:val="lowerLetter"/>
      <w:lvlText w:val="%2."/>
      <w:lvlJc w:val="left"/>
      <w:pPr>
        <w:ind w:left="2649" w:hanging="360"/>
      </w:pPr>
    </w:lvl>
    <w:lvl w:ilvl="2" w:tplc="0416001B" w:tentative="1">
      <w:start w:val="1"/>
      <w:numFmt w:val="lowerRoman"/>
      <w:lvlText w:val="%3."/>
      <w:lvlJc w:val="right"/>
      <w:pPr>
        <w:ind w:left="3369" w:hanging="180"/>
      </w:pPr>
    </w:lvl>
    <w:lvl w:ilvl="3" w:tplc="0416000F" w:tentative="1">
      <w:start w:val="1"/>
      <w:numFmt w:val="decimal"/>
      <w:lvlText w:val="%4."/>
      <w:lvlJc w:val="left"/>
      <w:pPr>
        <w:ind w:left="4089" w:hanging="360"/>
      </w:pPr>
    </w:lvl>
    <w:lvl w:ilvl="4" w:tplc="04160019" w:tentative="1">
      <w:start w:val="1"/>
      <w:numFmt w:val="lowerLetter"/>
      <w:lvlText w:val="%5."/>
      <w:lvlJc w:val="left"/>
      <w:pPr>
        <w:ind w:left="4809" w:hanging="360"/>
      </w:pPr>
    </w:lvl>
    <w:lvl w:ilvl="5" w:tplc="0416001B" w:tentative="1">
      <w:start w:val="1"/>
      <w:numFmt w:val="lowerRoman"/>
      <w:lvlText w:val="%6."/>
      <w:lvlJc w:val="right"/>
      <w:pPr>
        <w:ind w:left="5529" w:hanging="180"/>
      </w:pPr>
    </w:lvl>
    <w:lvl w:ilvl="6" w:tplc="0416000F" w:tentative="1">
      <w:start w:val="1"/>
      <w:numFmt w:val="decimal"/>
      <w:lvlText w:val="%7."/>
      <w:lvlJc w:val="left"/>
      <w:pPr>
        <w:ind w:left="6249" w:hanging="360"/>
      </w:pPr>
    </w:lvl>
    <w:lvl w:ilvl="7" w:tplc="04160019" w:tentative="1">
      <w:start w:val="1"/>
      <w:numFmt w:val="lowerLetter"/>
      <w:lvlText w:val="%8."/>
      <w:lvlJc w:val="left"/>
      <w:pPr>
        <w:ind w:left="6969" w:hanging="360"/>
      </w:pPr>
    </w:lvl>
    <w:lvl w:ilvl="8" w:tplc="0416001B" w:tentative="1">
      <w:start w:val="1"/>
      <w:numFmt w:val="lowerRoman"/>
      <w:lvlText w:val="%9."/>
      <w:lvlJc w:val="right"/>
      <w:pPr>
        <w:ind w:left="7689" w:hanging="180"/>
      </w:pPr>
    </w:lvl>
  </w:abstractNum>
  <w:abstractNum w:abstractNumId="29">
    <w:nsid w:val="6BAC05F4"/>
    <w:multiLevelType w:val="hybridMultilevel"/>
    <w:tmpl w:val="BFC0CF46"/>
    <w:lvl w:ilvl="0" w:tplc="894EF432">
      <w:start w:val="1"/>
      <w:numFmt w:val="lowerLetter"/>
      <w:lvlText w:val="%1)"/>
      <w:lvlJc w:val="left"/>
      <w:pPr>
        <w:ind w:left="644"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nsid w:val="6BCF2750"/>
    <w:multiLevelType w:val="hybridMultilevel"/>
    <w:tmpl w:val="F896321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E3544A4"/>
    <w:multiLevelType w:val="hybridMultilevel"/>
    <w:tmpl w:val="4BAC8678"/>
    <w:lvl w:ilvl="0" w:tplc="21B6961C">
      <w:start w:val="1"/>
      <w:numFmt w:val="decimal"/>
      <w:lvlText w:val="%1."/>
      <w:lvlJc w:val="left"/>
      <w:pPr>
        <w:ind w:left="360"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2">
    <w:nsid w:val="6E947FEF"/>
    <w:multiLevelType w:val="multilevel"/>
    <w:tmpl w:val="84D2CEB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40C4B19"/>
    <w:multiLevelType w:val="hybridMultilevel"/>
    <w:tmpl w:val="F1A4E80E"/>
    <w:lvl w:ilvl="0" w:tplc="4EC8C0A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A8873F1"/>
    <w:multiLevelType w:val="hybridMultilevel"/>
    <w:tmpl w:val="FF82D872"/>
    <w:lvl w:ilvl="0" w:tplc="85CC4D40">
      <w:start w:val="3"/>
      <w:numFmt w:val="bullet"/>
      <w:lvlText w:val=""/>
      <w:lvlJc w:val="left"/>
      <w:pPr>
        <w:ind w:left="6390" w:hanging="360"/>
      </w:pPr>
      <w:rPr>
        <w:rFonts w:ascii="Symbol" w:eastAsia="Calibri" w:hAnsi="Symbol" w:cs="Times New Roman" w:hint="default"/>
      </w:rPr>
    </w:lvl>
    <w:lvl w:ilvl="1" w:tplc="04160003" w:tentative="1">
      <w:start w:val="1"/>
      <w:numFmt w:val="bullet"/>
      <w:lvlText w:val="o"/>
      <w:lvlJc w:val="left"/>
      <w:pPr>
        <w:ind w:left="7110" w:hanging="360"/>
      </w:pPr>
      <w:rPr>
        <w:rFonts w:ascii="Courier New" w:hAnsi="Courier New" w:cs="Courier New" w:hint="default"/>
      </w:rPr>
    </w:lvl>
    <w:lvl w:ilvl="2" w:tplc="04160005" w:tentative="1">
      <w:start w:val="1"/>
      <w:numFmt w:val="bullet"/>
      <w:lvlText w:val=""/>
      <w:lvlJc w:val="left"/>
      <w:pPr>
        <w:ind w:left="7830" w:hanging="360"/>
      </w:pPr>
      <w:rPr>
        <w:rFonts w:ascii="Wingdings" w:hAnsi="Wingdings" w:hint="default"/>
      </w:rPr>
    </w:lvl>
    <w:lvl w:ilvl="3" w:tplc="04160001" w:tentative="1">
      <w:start w:val="1"/>
      <w:numFmt w:val="bullet"/>
      <w:lvlText w:val=""/>
      <w:lvlJc w:val="left"/>
      <w:pPr>
        <w:ind w:left="8550" w:hanging="360"/>
      </w:pPr>
      <w:rPr>
        <w:rFonts w:ascii="Symbol" w:hAnsi="Symbol" w:hint="default"/>
      </w:rPr>
    </w:lvl>
    <w:lvl w:ilvl="4" w:tplc="04160003" w:tentative="1">
      <w:start w:val="1"/>
      <w:numFmt w:val="bullet"/>
      <w:lvlText w:val="o"/>
      <w:lvlJc w:val="left"/>
      <w:pPr>
        <w:ind w:left="9270" w:hanging="360"/>
      </w:pPr>
      <w:rPr>
        <w:rFonts w:ascii="Courier New" w:hAnsi="Courier New" w:cs="Courier New" w:hint="default"/>
      </w:rPr>
    </w:lvl>
    <w:lvl w:ilvl="5" w:tplc="04160005" w:tentative="1">
      <w:start w:val="1"/>
      <w:numFmt w:val="bullet"/>
      <w:lvlText w:val=""/>
      <w:lvlJc w:val="left"/>
      <w:pPr>
        <w:ind w:left="9990" w:hanging="360"/>
      </w:pPr>
      <w:rPr>
        <w:rFonts w:ascii="Wingdings" w:hAnsi="Wingdings" w:hint="default"/>
      </w:rPr>
    </w:lvl>
    <w:lvl w:ilvl="6" w:tplc="04160001" w:tentative="1">
      <w:start w:val="1"/>
      <w:numFmt w:val="bullet"/>
      <w:lvlText w:val=""/>
      <w:lvlJc w:val="left"/>
      <w:pPr>
        <w:ind w:left="10710" w:hanging="360"/>
      </w:pPr>
      <w:rPr>
        <w:rFonts w:ascii="Symbol" w:hAnsi="Symbol" w:hint="default"/>
      </w:rPr>
    </w:lvl>
    <w:lvl w:ilvl="7" w:tplc="04160003" w:tentative="1">
      <w:start w:val="1"/>
      <w:numFmt w:val="bullet"/>
      <w:lvlText w:val="o"/>
      <w:lvlJc w:val="left"/>
      <w:pPr>
        <w:ind w:left="11430" w:hanging="360"/>
      </w:pPr>
      <w:rPr>
        <w:rFonts w:ascii="Courier New" w:hAnsi="Courier New" w:cs="Courier New" w:hint="default"/>
      </w:rPr>
    </w:lvl>
    <w:lvl w:ilvl="8" w:tplc="04160005" w:tentative="1">
      <w:start w:val="1"/>
      <w:numFmt w:val="bullet"/>
      <w:lvlText w:val=""/>
      <w:lvlJc w:val="left"/>
      <w:pPr>
        <w:ind w:left="12150" w:hanging="360"/>
      </w:pPr>
      <w:rPr>
        <w:rFonts w:ascii="Wingdings" w:hAnsi="Wingdings" w:hint="default"/>
      </w:rPr>
    </w:lvl>
  </w:abstractNum>
  <w:abstractNum w:abstractNumId="35">
    <w:nsid w:val="7BBE706A"/>
    <w:multiLevelType w:val="hybridMultilevel"/>
    <w:tmpl w:val="CB5E5C44"/>
    <w:lvl w:ilvl="0" w:tplc="4594CE60">
      <w:start w:val="9"/>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7FD5511C"/>
    <w:multiLevelType w:val="multilevel"/>
    <w:tmpl w:val="23387920"/>
    <w:lvl w:ilvl="0">
      <w:start w:val="9"/>
      <w:numFmt w:val="decimal"/>
      <w:lvlText w:val="%1."/>
      <w:lvlJc w:val="left"/>
      <w:pPr>
        <w:ind w:left="540" w:hanging="360"/>
      </w:pPr>
      <w:rPr>
        <w:rFonts w:hint="default"/>
        <w:u w:val="single"/>
      </w:rPr>
    </w:lvl>
    <w:lvl w:ilvl="1">
      <w:start w:val="1"/>
      <w:numFmt w:val="decimal"/>
      <w:isLgl/>
      <w:lvlText w:val="%1.%2"/>
      <w:lvlJc w:val="left"/>
      <w:pPr>
        <w:ind w:left="615" w:hanging="435"/>
      </w:pPr>
      <w:rPr>
        <w:rFonts w:hint="default"/>
        <w:b/>
      </w:rPr>
    </w:lvl>
    <w:lvl w:ilvl="2">
      <w:start w:val="1"/>
      <w:numFmt w:val="decimal"/>
      <w:isLgl/>
      <w:lvlText w:val="%1.%2.%3"/>
      <w:lvlJc w:val="left"/>
      <w:pPr>
        <w:ind w:left="900" w:hanging="720"/>
      </w:pPr>
      <w:rPr>
        <w:rFonts w:hint="default"/>
        <w:b w:val="0"/>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Zero"/>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num w:numId="1">
    <w:abstractNumId w:val="10"/>
  </w:num>
  <w:num w:numId="2">
    <w:abstractNumId w:val="0"/>
  </w:num>
  <w:num w:numId="3">
    <w:abstractNumId w:val="31"/>
  </w:num>
  <w:num w:numId="4">
    <w:abstractNumId w:val="8"/>
  </w:num>
  <w:num w:numId="5">
    <w:abstractNumId w:val="28"/>
  </w:num>
  <w:num w:numId="6">
    <w:abstractNumId w:val="15"/>
  </w:num>
  <w:num w:numId="7">
    <w:abstractNumId w:val="14"/>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5"/>
  </w:num>
  <w:num w:numId="16">
    <w:abstractNumId w:val="3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9"/>
  </w:num>
  <w:num w:numId="21">
    <w:abstractNumId w:val="35"/>
  </w:num>
  <w:num w:numId="22">
    <w:abstractNumId w:val="16"/>
  </w:num>
  <w:num w:numId="23">
    <w:abstractNumId w:val="30"/>
  </w:num>
  <w:num w:numId="24">
    <w:abstractNumId w:val="4"/>
  </w:num>
  <w:num w:numId="25">
    <w:abstractNumId w:val="6"/>
  </w:num>
  <w:num w:numId="26">
    <w:abstractNumId w:val="3"/>
  </w:num>
  <w:num w:numId="27">
    <w:abstractNumId w:val="23"/>
  </w:num>
  <w:num w:numId="28">
    <w:abstractNumId w:val="20"/>
  </w:num>
  <w:num w:numId="29">
    <w:abstractNumId w:val="19"/>
  </w:num>
  <w:num w:numId="30">
    <w:abstractNumId w:val="17"/>
  </w:num>
  <w:num w:numId="31">
    <w:abstractNumId w:val="5"/>
  </w:num>
  <w:num w:numId="32">
    <w:abstractNumId w:val="21"/>
  </w:num>
  <w:num w:numId="33">
    <w:abstractNumId w:val="18"/>
  </w:num>
  <w:num w:numId="34">
    <w:abstractNumId w:val="22"/>
  </w:num>
  <w:num w:numId="35">
    <w:abstractNumId w:val="26"/>
  </w:num>
  <w:num w:numId="36">
    <w:abstractNumId w:val="11"/>
  </w:num>
  <w:num w:numId="37">
    <w:abstractNumId w:val="27"/>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4034"/>
    <o:shapelayout v:ext="edit">
      <o:idmap v:ext="edit" data="1"/>
    </o:shapelayout>
  </w:hdrShapeDefaults>
  <w:footnotePr>
    <w:footnote w:id="0"/>
    <w:footnote w:id="1"/>
  </w:footnotePr>
  <w:endnotePr>
    <w:endnote w:id="0"/>
    <w:endnote w:id="1"/>
  </w:endnotePr>
  <w:compat/>
  <w:rsids>
    <w:rsidRoot w:val="00874B13"/>
    <w:rsid w:val="00022221"/>
    <w:rsid w:val="000504C0"/>
    <w:rsid w:val="00080AE2"/>
    <w:rsid w:val="000B0F92"/>
    <w:rsid w:val="000E57D0"/>
    <w:rsid w:val="00146963"/>
    <w:rsid w:val="0017165D"/>
    <w:rsid w:val="00183172"/>
    <w:rsid w:val="001C4BE9"/>
    <w:rsid w:val="001C5CBB"/>
    <w:rsid w:val="001D7C94"/>
    <w:rsid w:val="001E4957"/>
    <w:rsid w:val="00211101"/>
    <w:rsid w:val="00243694"/>
    <w:rsid w:val="00272F9A"/>
    <w:rsid w:val="00285A50"/>
    <w:rsid w:val="00293EBE"/>
    <w:rsid w:val="002E65F4"/>
    <w:rsid w:val="002F24DA"/>
    <w:rsid w:val="002F7A9D"/>
    <w:rsid w:val="00332FB8"/>
    <w:rsid w:val="00377E59"/>
    <w:rsid w:val="00382134"/>
    <w:rsid w:val="00387474"/>
    <w:rsid w:val="003B2D14"/>
    <w:rsid w:val="003F22BD"/>
    <w:rsid w:val="00401BF7"/>
    <w:rsid w:val="00413AE1"/>
    <w:rsid w:val="00424A0A"/>
    <w:rsid w:val="004350E9"/>
    <w:rsid w:val="00437B7B"/>
    <w:rsid w:val="00445060"/>
    <w:rsid w:val="0045212D"/>
    <w:rsid w:val="00480D05"/>
    <w:rsid w:val="00490950"/>
    <w:rsid w:val="00494CBC"/>
    <w:rsid w:val="004B5042"/>
    <w:rsid w:val="004C2D98"/>
    <w:rsid w:val="00537083"/>
    <w:rsid w:val="00541074"/>
    <w:rsid w:val="00546122"/>
    <w:rsid w:val="00556284"/>
    <w:rsid w:val="0058056B"/>
    <w:rsid w:val="005818C0"/>
    <w:rsid w:val="005A3F7F"/>
    <w:rsid w:val="005B6559"/>
    <w:rsid w:val="005C0E3B"/>
    <w:rsid w:val="005C7D16"/>
    <w:rsid w:val="005E2CAC"/>
    <w:rsid w:val="005F108C"/>
    <w:rsid w:val="005F5D5E"/>
    <w:rsid w:val="00630772"/>
    <w:rsid w:val="006630FE"/>
    <w:rsid w:val="006A4F1D"/>
    <w:rsid w:val="006A4F9D"/>
    <w:rsid w:val="006B2D80"/>
    <w:rsid w:val="006C27B0"/>
    <w:rsid w:val="006C7DDB"/>
    <w:rsid w:val="006D0E6A"/>
    <w:rsid w:val="006E1D28"/>
    <w:rsid w:val="00706125"/>
    <w:rsid w:val="0071107D"/>
    <w:rsid w:val="00711AE6"/>
    <w:rsid w:val="0072365E"/>
    <w:rsid w:val="007410F2"/>
    <w:rsid w:val="007606C6"/>
    <w:rsid w:val="00770D33"/>
    <w:rsid w:val="00796498"/>
    <w:rsid w:val="007A3763"/>
    <w:rsid w:val="007A42F7"/>
    <w:rsid w:val="007C3A2C"/>
    <w:rsid w:val="007E7B7F"/>
    <w:rsid w:val="0081039E"/>
    <w:rsid w:val="00832FEE"/>
    <w:rsid w:val="00874B13"/>
    <w:rsid w:val="0088777A"/>
    <w:rsid w:val="008A3EA2"/>
    <w:rsid w:val="008B784A"/>
    <w:rsid w:val="008C25D7"/>
    <w:rsid w:val="008D57CF"/>
    <w:rsid w:val="0091315B"/>
    <w:rsid w:val="00940A47"/>
    <w:rsid w:val="00942BD2"/>
    <w:rsid w:val="0094340E"/>
    <w:rsid w:val="00943EF2"/>
    <w:rsid w:val="009523F4"/>
    <w:rsid w:val="0097060F"/>
    <w:rsid w:val="00986FF7"/>
    <w:rsid w:val="00992A26"/>
    <w:rsid w:val="00996737"/>
    <w:rsid w:val="009C67E2"/>
    <w:rsid w:val="009E1183"/>
    <w:rsid w:val="00A63D92"/>
    <w:rsid w:val="00A6488B"/>
    <w:rsid w:val="00A6645F"/>
    <w:rsid w:val="00A87FE8"/>
    <w:rsid w:val="00AA378A"/>
    <w:rsid w:val="00AA48E1"/>
    <w:rsid w:val="00AC5D2A"/>
    <w:rsid w:val="00AD4D7F"/>
    <w:rsid w:val="00AE05E3"/>
    <w:rsid w:val="00AE62B5"/>
    <w:rsid w:val="00AE6C77"/>
    <w:rsid w:val="00AF3577"/>
    <w:rsid w:val="00B179AD"/>
    <w:rsid w:val="00B32F37"/>
    <w:rsid w:val="00B35150"/>
    <w:rsid w:val="00B475A5"/>
    <w:rsid w:val="00B55BEA"/>
    <w:rsid w:val="00B74BC1"/>
    <w:rsid w:val="00BC589D"/>
    <w:rsid w:val="00C13273"/>
    <w:rsid w:val="00C14783"/>
    <w:rsid w:val="00C42DA5"/>
    <w:rsid w:val="00C669FE"/>
    <w:rsid w:val="00C66E25"/>
    <w:rsid w:val="00C705E2"/>
    <w:rsid w:val="00C80E61"/>
    <w:rsid w:val="00C8563F"/>
    <w:rsid w:val="00CE0DCE"/>
    <w:rsid w:val="00D00932"/>
    <w:rsid w:val="00D20B20"/>
    <w:rsid w:val="00D3132A"/>
    <w:rsid w:val="00D712B8"/>
    <w:rsid w:val="00D71411"/>
    <w:rsid w:val="00D76A90"/>
    <w:rsid w:val="00E0168A"/>
    <w:rsid w:val="00E0687B"/>
    <w:rsid w:val="00E37190"/>
    <w:rsid w:val="00E4736E"/>
    <w:rsid w:val="00E703DA"/>
    <w:rsid w:val="00E8428F"/>
    <w:rsid w:val="00EA3FDE"/>
    <w:rsid w:val="00EA7D09"/>
    <w:rsid w:val="00ED1987"/>
    <w:rsid w:val="00EF5F91"/>
    <w:rsid w:val="00F05310"/>
    <w:rsid w:val="00F13356"/>
    <w:rsid w:val="00F25D10"/>
    <w:rsid w:val="00F3337C"/>
    <w:rsid w:val="00F435A5"/>
    <w:rsid w:val="00F63488"/>
    <w:rsid w:val="00F819B4"/>
    <w:rsid w:val="00F8524D"/>
    <w:rsid w:val="00FC0D53"/>
    <w:rsid w:val="00FC6F66"/>
    <w:rsid w:val="00FF1438"/>
    <w:rsid w:val="00FF28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pt-BR" w:eastAsia="en-US" w:bidi="ar-SA"/>
      </w:rPr>
    </w:rPrDefault>
    <w:pPrDefault>
      <w:pPr>
        <w:ind w:left="567"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13"/>
    <w:pPr>
      <w:ind w:left="0" w:right="0" w:firstLine="0"/>
      <w:jc w:val="left"/>
    </w:pPr>
    <w:rPr>
      <w:rFonts w:ascii="Arial" w:eastAsia="Times New Roman" w:hAnsi="Arial"/>
      <w:szCs w:val="20"/>
      <w:lang w:eastAsia="pt-BR"/>
    </w:rPr>
  </w:style>
  <w:style w:type="paragraph" w:styleId="Ttulo1">
    <w:name w:val="heading 1"/>
    <w:basedOn w:val="Normal"/>
    <w:next w:val="Normal"/>
    <w:link w:val="Ttulo1Char"/>
    <w:qFormat/>
    <w:rsid w:val="00AF3577"/>
    <w:pPr>
      <w:keepNext/>
      <w:jc w:val="center"/>
      <w:outlineLvl w:val="0"/>
    </w:pPr>
    <w:rPr>
      <w:b/>
    </w:rPr>
  </w:style>
  <w:style w:type="paragraph" w:styleId="Ttulo2">
    <w:name w:val="heading 2"/>
    <w:basedOn w:val="Normal"/>
    <w:next w:val="Normal"/>
    <w:link w:val="Ttulo2Char"/>
    <w:semiHidden/>
    <w:unhideWhenUsed/>
    <w:qFormat/>
    <w:rsid w:val="00E3719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AF3577"/>
    <w:pPr>
      <w:keepNext/>
      <w:spacing w:before="240" w:after="60"/>
      <w:outlineLvl w:val="2"/>
    </w:pPr>
    <w:rPr>
      <w:rFonts w:cs="Arial"/>
      <w:b/>
      <w:bCs/>
      <w:sz w:val="26"/>
      <w:szCs w:val="26"/>
    </w:rPr>
  </w:style>
  <w:style w:type="paragraph" w:styleId="Ttulo4">
    <w:name w:val="heading 4"/>
    <w:basedOn w:val="Normal"/>
    <w:next w:val="Normal"/>
    <w:link w:val="Ttulo4Char"/>
    <w:qFormat/>
    <w:rsid w:val="00AF3577"/>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3577"/>
    <w:rPr>
      <w:rFonts w:ascii="Arial" w:eastAsia="Times New Roman" w:hAnsi="Arial"/>
      <w:b/>
      <w:szCs w:val="20"/>
      <w:lang w:eastAsia="pt-BR"/>
    </w:rPr>
  </w:style>
  <w:style w:type="character" w:customStyle="1" w:styleId="Ttulo2Char">
    <w:name w:val="Título 2 Char"/>
    <w:basedOn w:val="Fontepargpadro"/>
    <w:link w:val="Ttulo2"/>
    <w:semiHidden/>
    <w:rsid w:val="00E37190"/>
    <w:rPr>
      <w:rFonts w:ascii="Cambria" w:eastAsia="Times New Roman" w:hAnsi="Cambria"/>
      <w:b/>
      <w:bCs/>
      <w:i/>
      <w:iCs/>
      <w:sz w:val="28"/>
      <w:szCs w:val="28"/>
      <w:lang w:eastAsia="pt-BR"/>
    </w:rPr>
  </w:style>
  <w:style w:type="character" w:customStyle="1" w:styleId="Ttulo3Char">
    <w:name w:val="Título 3 Char"/>
    <w:basedOn w:val="Fontepargpadro"/>
    <w:link w:val="Ttulo3"/>
    <w:rsid w:val="00AF3577"/>
    <w:rPr>
      <w:rFonts w:ascii="Arial" w:eastAsia="Times New Roman" w:hAnsi="Arial" w:cs="Arial"/>
      <w:b/>
      <w:bCs/>
      <w:sz w:val="26"/>
      <w:szCs w:val="26"/>
      <w:lang w:eastAsia="pt-BR"/>
    </w:rPr>
  </w:style>
  <w:style w:type="character" w:customStyle="1" w:styleId="Ttulo4Char">
    <w:name w:val="Título 4 Char"/>
    <w:basedOn w:val="Fontepargpadro"/>
    <w:link w:val="Ttulo4"/>
    <w:rsid w:val="00AF3577"/>
    <w:rPr>
      <w:rFonts w:eastAsia="Times New Roman"/>
      <w:b/>
      <w:bCs/>
      <w:sz w:val="28"/>
      <w:szCs w:val="28"/>
      <w:lang w:eastAsia="pt-BR"/>
    </w:rPr>
  </w:style>
  <w:style w:type="paragraph" w:styleId="Cabealho">
    <w:name w:val="header"/>
    <w:basedOn w:val="Normal"/>
    <w:link w:val="CabealhoChar"/>
    <w:rsid w:val="00874B13"/>
    <w:pPr>
      <w:tabs>
        <w:tab w:val="center" w:pos="4252"/>
        <w:tab w:val="right" w:pos="8504"/>
      </w:tabs>
    </w:pPr>
  </w:style>
  <w:style w:type="character" w:customStyle="1" w:styleId="CabealhoChar">
    <w:name w:val="Cabeçalho Char"/>
    <w:basedOn w:val="Fontepargpadro"/>
    <w:link w:val="Cabealho"/>
    <w:rsid w:val="00874B13"/>
    <w:rPr>
      <w:rFonts w:ascii="Arial" w:eastAsia="Times New Roman" w:hAnsi="Arial"/>
      <w:szCs w:val="20"/>
      <w:lang w:eastAsia="pt-BR"/>
    </w:rPr>
  </w:style>
  <w:style w:type="paragraph" w:styleId="Rodap">
    <w:name w:val="footer"/>
    <w:basedOn w:val="Normal"/>
    <w:link w:val="RodapChar"/>
    <w:rsid w:val="00874B13"/>
    <w:pPr>
      <w:tabs>
        <w:tab w:val="center" w:pos="4252"/>
        <w:tab w:val="right" w:pos="8504"/>
      </w:tabs>
    </w:pPr>
  </w:style>
  <w:style w:type="character" w:customStyle="1" w:styleId="RodapChar">
    <w:name w:val="Rodapé Char"/>
    <w:basedOn w:val="Fontepargpadro"/>
    <w:link w:val="Rodap"/>
    <w:rsid w:val="00874B13"/>
    <w:rPr>
      <w:rFonts w:ascii="Arial" w:eastAsia="Times New Roman" w:hAnsi="Arial"/>
      <w:szCs w:val="20"/>
      <w:lang w:eastAsia="pt-BR"/>
    </w:rPr>
  </w:style>
  <w:style w:type="paragraph" w:styleId="Textodebalo">
    <w:name w:val="Balloon Text"/>
    <w:basedOn w:val="Normal"/>
    <w:link w:val="TextodebaloChar"/>
    <w:unhideWhenUsed/>
    <w:rsid w:val="00874B13"/>
    <w:rPr>
      <w:rFonts w:ascii="Tahoma" w:hAnsi="Tahoma" w:cs="Tahoma"/>
      <w:sz w:val="16"/>
      <w:szCs w:val="16"/>
    </w:rPr>
  </w:style>
  <w:style w:type="character" w:customStyle="1" w:styleId="TextodebaloChar">
    <w:name w:val="Texto de balão Char"/>
    <w:basedOn w:val="Fontepargpadro"/>
    <w:link w:val="Textodebalo"/>
    <w:rsid w:val="00874B13"/>
    <w:rPr>
      <w:rFonts w:ascii="Tahoma" w:eastAsia="Times New Roman" w:hAnsi="Tahoma" w:cs="Tahoma"/>
      <w:sz w:val="16"/>
      <w:szCs w:val="16"/>
      <w:lang w:eastAsia="pt-BR"/>
    </w:rPr>
  </w:style>
  <w:style w:type="paragraph" w:styleId="Corpodetexto">
    <w:name w:val="Body Text"/>
    <w:basedOn w:val="Normal"/>
    <w:link w:val="CorpodetextoChar"/>
    <w:semiHidden/>
    <w:rsid w:val="00E37190"/>
    <w:pPr>
      <w:jc w:val="both"/>
    </w:pPr>
    <w:rPr>
      <w:rFonts w:ascii="Times New Roman" w:hAnsi="Times New Roman"/>
      <w:szCs w:val="24"/>
    </w:rPr>
  </w:style>
  <w:style w:type="character" w:customStyle="1" w:styleId="CorpodetextoChar">
    <w:name w:val="Corpo de texto Char"/>
    <w:basedOn w:val="Fontepargpadro"/>
    <w:link w:val="Corpodetexto"/>
    <w:semiHidden/>
    <w:rsid w:val="00E37190"/>
    <w:rPr>
      <w:rFonts w:eastAsia="Times New Roman"/>
      <w:szCs w:val="24"/>
      <w:lang w:eastAsia="pt-BR"/>
    </w:rPr>
  </w:style>
  <w:style w:type="paragraph" w:customStyle="1" w:styleId="Default">
    <w:name w:val="Default"/>
    <w:rsid w:val="00E37190"/>
    <w:pPr>
      <w:autoSpaceDE w:val="0"/>
      <w:autoSpaceDN w:val="0"/>
      <w:adjustRightInd w:val="0"/>
      <w:ind w:left="0" w:right="0" w:firstLine="0"/>
      <w:jc w:val="left"/>
    </w:pPr>
    <w:rPr>
      <w:rFonts w:eastAsia="Calibri"/>
      <w:color w:val="000000"/>
      <w:szCs w:val="24"/>
    </w:rPr>
  </w:style>
  <w:style w:type="character" w:styleId="Refdecomentrio">
    <w:name w:val="annotation reference"/>
    <w:basedOn w:val="Fontepargpadro"/>
    <w:rsid w:val="00AF3577"/>
    <w:rPr>
      <w:sz w:val="16"/>
      <w:szCs w:val="16"/>
    </w:rPr>
  </w:style>
  <w:style w:type="paragraph" w:styleId="Textodecomentrio">
    <w:name w:val="annotation text"/>
    <w:basedOn w:val="Normal"/>
    <w:link w:val="TextodecomentrioChar"/>
    <w:rsid w:val="00AF3577"/>
    <w:rPr>
      <w:sz w:val="20"/>
    </w:rPr>
  </w:style>
  <w:style w:type="character" w:customStyle="1" w:styleId="TextodecomentrioChar">
    <w:name w:val="Texto de comentário Char"/>
    <w:basedOn w:val="Fontepargpadro"/>
    <w:link w:val="Textodecomentrio"/>
    <w:rsid w:val="00AF3577"/>
    <w:rPr>
      <w:rFonts w:ascii="Arial" w:eastAsia="Times New Roman" w:hAnsi="Arial"/>
      <w:sz w:val="20"/>
      <w:szCs w:val="20"/>
      <w:lang w:eastAsia="pt-BR"/>
    </w:rPr>
  </w:style>
  <w:style w:type="paragraph" w:styleId="Assuntodocomentrio">
    <w:name w:val="annotation subject"/>
    <w:basedOn w:val="Textodecomentrio"/>
    <w:next w:val="Textodecomentrio"/>
    <w:link w:val="AssuntodocomentrioChar"/>
    <w:rsid w:val="00AF3577"/>
    <w:rPr>
      <w:b/>
      <w:bCs/>
    </w:rPr>
  </w:style>
  <w:style w:type="character" w:customStyle="1" w:styleId="AssuntodocomentrioChar">
    <w:name w:val="Assunto do comentário Char"/>
    <w:basedOn w:val="TextodecomentrioChar"/>
    <w:link w:val="Assuntodocomentrio"/>
    <w:rsid w:val="00AF3577"/>
    <w:rPr>
      <w:b/>
      <w:bCs/>
    </w:rPr>
  </w:style>
  <w:style w:type="character" w:customStyle="1" w:styleId="RecuodecorpodetextoChar">
    <w:name w:val="Recuo de corpo de texto Char"/>
    <w:basedOn w:val="Fontepargpadro"/>
    <w:link w:val="Recuodecorpodetexto"/>
    <w:semiHidden/>
    <w:rsid w:val="00AF3577"/>
    <w:rPr>
      <w:rFonts w:eastAsia="Times New Roman"/>
      <w:szCs w:val="24"/>
      <w:lang w:eastAsia="pt-BR"/>
    </w:rPr>
  </w:style>
  <w:style w:type="paragraph" w:styleId="Recuodecorpodetexto">
    <w:name w:val="Body Text Indent"/>
    <w:basedOn w:val="Normal"/>
    <w:link w:val="RecuodecorpodetextoChar"/>
    <w:semiHidden/>
    <w:rsid w:val="00AF3577"/>
    <w:pPr>
      <w:ind w:firstLine="708"/>
    </w:pPr>
    <w:rPr>
      <w:rFonts w:ascii="Times New Roman" w:hAnsi="Times New Roman"/>
      <w:szCs w:val="24"/>
    </w:rPr>
  </w:style>
  <w:style w:type="character" w:customStyle="1" w:styleId="RecuodecorpodetextoChar1">
    <w:name w:val="Recuo de corpo de texto Char1"/>
    <w:basedOn w:val="Fontepargpadro"/>
    <w:link w:val="Recuodecorpodetexto"/>
    <w:uiPriority w:val="99"/>
    <w:semiHidden/>
    <w:rsid w:val="00AF3577"/>
    <w:rPr>
      <w:rFonts w:ascii="Arial" w:eastAsia="Times New Roman" w:hAnsi="Arial"/>
      <w:szCs w:val="20"/>
      <w:lang w:eastAsia="pt-BR"/>
    </w:rPr>
  </w:style>
  <w:style w:type="character" w:customStyle="1" w:styleId="Recuodecorpodetexto3Char">
    <w:name w:val="Recuo de corpo de texto 3 Char"/>
    <w:basedOn w:val="Fontepargpadro"/>
    <w:link w:val="Recuodecorpodetexto3"/>
    <w:semiHidden/>
    <w:rsid w:val="00AF3577"/>
    <w:rPr>
      <w:rFonts w:ascii="Arial" w:eastAsia="Times New Roman" w:hAnsi="Arial" w:cs="Arial"/>
      <w:szCs w:val="24"/>
      <w:lang w:eastAsia="pt-BR"/>
    </w:rPr>
  </w:style>
  <w:style w:type="paragraph" w:styleId="Recuodecorpodetexto3">
    <w:name w:val="Body Text Indent 3"/>
    <w:basedOn w:val="Normal"/>
    <w:link w:val="Recuodecorpodetexto3Char"/>
    <w:semiHidden/>
    <w:rsid w:val="00AF3577"/>
    <w:pPr>
      <w:spacing w:line="360" w:lineRule="auto"/>
      <w:ind w:firstLine="357"/>
      <w:jc w:val="both"/>
    </w:pPr>
    <w:rPr>
      <w:rFonts w:cs="Arial"/>
      <w:szCs w:val="24"/>
    </w:rPr>
  </w:style>
  <w:style w:type="character" w:customStyle="1" w:styleId="Recuodecorpodetexto3Char1">
    <w:name w:val="Recuo de corpo de texto 3 Char1"/>
    <w:basedOn w:val="Fontepargpadro"/>
    <w:link w:val="Recuodecorpodetexto3"/>
    <w:uiPriority w:val="99"/>
    <w:semiHidden/>
    <w:rsid w:val="00AF3577"/>
    <w:rPr>
      <w:rFonts w:ascii="Arial" w:eastAsia="Times New Roman" w:hAnsi="Arial"/>
      <w:sz w:val="16"/>
      <w:szCs w:val="16"/>
      <w:lang w:eastAsia="pt-BR"/>
    </w:rPr>
  </w:style>
  <w:style w:type="paragraph" w:customStyle="1" w:styleId="Corpodetexto21">
    <w:name w:val="Corpo de texto 21"/>
    <w:basedOn w:val="Normal"/>
    <w:rsid w:val="00AF3577"/>
    <w:pPr>
      <w:suppressAutoHyphens/>
      <w:spacing w:after="120" w:line="480" w:lineRule="auto"/>
    </w:pPr>
    <w:rPr>
      <w:rFonts w:ascii="Times New Roman" w:hAnsi="Times New Roman"/>
      <w:kern w:val="1"/>
      <w:lang w:eastAsia="zh-CN"/>
    </w:rPr>
  </w:style>
  <w:style w:type="paragraph" w:styleId="Corpodetexto3">
    <w:name w:val="Body Text 3"/>
    <w:basedOn w:val="Normal"/>
    <w:link w:val="Corpodetexto3Char"/>
    <w:uiPriority w:val="99"/>
    <w:unhideWhenUsed/>
    <w:rsid w:val="00AF3577"/>
    <w:pPr>
      <w:suppressAutoHyphens/>
      <w:spacing w:after="120"/>
    </w:pPr>
    <w:rPr>
      <w:rFonts w:cs="Arial"/>
      <w:sz w:val="16"/>
      <w:szCs w:val="16"/>
      <w:lang w:eastAsia="zh-CN"/>
    </w:rPr>
  </w:style>
  <w:style w:type="character" w:customStyle="1" w:styleId="Corpodetexto3Char">
    <w:name w:val="Corpo de texto 3 Char"/>
    <w:basedOn w:val="Fontepargpadro"/>
    <w:link w:val="Corpodetexto3"/>
    <w:uiPriority w:val="99"/>
    <w:rsid w:val="00AF3577"/>
    <w:rPr>
      <w:rFonts w:ascii="Arial" w:eastAsia="Times New Roman" w:hAnsi="Arial" w:cs="Arial"/>
      <w:sz w:val="16"/>
      <w:szCs w:val="16"/>
      <w:lang w:eastAsia="zh-CN"/>
    </w:rPr>
  </w:style>
  <w:style w:type="paragraph" w:customStyle="1" w:styleId="ecxmsonormal">
    <w:name w:val="ecxmsonormal"/>
    <w:basedOn w:val="Normal"/>
    <w:rsid w:val="00AF3577"/>
    <w:pPr>
      <w:spacing w:before="100" w:beforeAutospacing="1" w:after="100" w:afterAutospacing="1"/>
    </w:pPr>
    <w:rPr>
      <w:rFonts w:ascii="Times New Roman" w:hAnsi="Times New Roman"/>
      <w:szCs w:val="24"/>
    </w:rPr>
  </w:style>
  <w:style w:type="character" w:styleId="Hyperlink">
    <w:name w:val="Hyperlink"/>
    <w:basedOn w:val="Fontepargpadro"/>
    <w:uiPriority w:val="99"/>
    <w:unhideWhenUsed/>
    <w:rsid w:val="00AF3577"/>
    <w:rPr>
      <w:color w:val="0000FF"/>
      <w:u w:val="single"/>
    </w:rPr>
  </w:style>
  <w:style w:type="character" w:styleId="nfase">
    <w:name w:val="Emphasis"/>
    <w:basedOn w:val="Fontepargpadro"/>
    <w:qFormat/>
    <w:rsid w:val="00AF3577"/>
    <w:rPr>
      <w:i/>
      <w:iCs/>
    </w:rPr>
  </w:style>
  <w:style w:type="character" w:styleId="Forte">
    <w:name w:val="Strong"/>
    <w:basedOn w:val="Fontepargpadro"/>
    <w:qFormat/>
    <w:rsid w:val="00AF3577"/>
    <w:rPr>
      <w:b/>
      <w:bCs/>
    </w:rPr>
  </w:style>
  <w:style w:type="paragraph" w:styleId="PargrafodaLista">
    <w:name w:val="List Paragraph"/>
    <w:basedOn w:val="Normal"/>
    <w:uiPriority w:val="34"/>
    <w:qFormat/>
    <w:rsid w:val="00AF3577"/>
    <w:pPr>
      <w:spacing w:after="200" w:line="276" w:lineRule="auto"/>
      <w:ind w:left="720"/>
      <w:contextualSpacing/>
    </w:pPr>
    <w:rPr>
      <w:rFonts w:ascii="Calibri" w:eastAsia="Calibri" w:hAnsi="Calibri"/>
      <w:sz w:val="22"/>
      <w:szCs w:val="22"/>
      <w:lang w:eastAsia="en-US"/>
    </w:rPr>
  </w:style>
  <w:style w:type="paragraph" w:customStyle="1" w:styleId="Corpodetextorecuado">
    <w:name w:val="Corpo de texto recuado"/>
    <w:basedOn w:val="Normal"/>
    <w:rsid w:val="00AF3577"/>
    <w:pPr>
      <w:suppressAutoHyphens/>
      <w:spacing w:after="200" w:line="480" w:lineRule="auto"/>
      <w:ind w:firstLine="708"/>
      <w:jc w:val="both"/>
    </w:pPr>
    <w:rPr>
      <w:rFonts w:ascii="Times New Roman" w:eastAsia="Arial Unicode MS" w:hAnsi="Times New Roman" w:cs="Mangal"/>
      <w:color w:val="00000A"/>
      <w:szCs w:val="24"/>
      <w:lang w:eastAsia="zh-CN" w:bidi="hi-IN"/>
    </w:rPr>
  </w:style>
  <w:style w:type="paragraph" w:styleId="SemEspaamento">
    <w:name w:val="No Spacing"/>
    <w:uiPriority w:val="1"/>
    <w:qFormat/>
    <w:rsid w:val="00EA3FDE"/>
    <w:pPr>
      <w:ind w:left="0" w:right="0" w:firstLine="0"/>
      <w:jc w:val="left"/>
    </w:pPr>
    <w:rPr>
      <w:rFonts w:eastAsia="Times New Roman"/>
      <w:szCs w:val="24"/>
      <w:lang w:eastAsia="pt-BR"/>
    </w:rPr>
  </w:style>
</w:styles>
</file>

<file path=word/webSettings.xml><?xml version="1.0" encoding="utf-8"?>
<w:webSettings xmlns:r="http://schemas.openxmlformats.org/officeDocument/2006/relationships" xmlns:w="http://schemas.openxmlformats.org/wordprocessingml/2006/main">
  <w:divs>
    <w:div w:id="216824383">
      <w:bodyDiv w:val="1"/>
      <w:marLeft w:val="0"/>
      <w:marRight w:val="0"/>
      <w:marTop w:val="0"/>
      <w:marBottom w:val="0"/>
      <w:divBdr>
        <w:top w:val="none" w:sz="0" w:space="0" w:color="auto"/>
        <w:left w:val="none" w:sz="0" w:space="0" w:color="auto"/>
        <w:bottom w:val="none" w:sz="0" w:space="0" w:color="auto"/>
        <w:right w:val="none" w:sz="0" w:space="0" w:color="auto"/>
      </w:divBdr>
    </w:div>
    <w:div w:id="21295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cum-rs.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FF43-3538-495D-BEAE-F94AB441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24</Pages>
  <Words>6250</Words>
  <Characters>33754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2019-02-26T11:28:00Z</cp:lastPrinted>
  <dcterms:created xsi:type="dcterms:W3CDTF">2019-02-22T18:01:00Z</dcterms:created>
  <dcterms:modified xsi:type="dcterms:W3CDTF">2019-02-28T14:08:00Z</dcterms:modified>
</cp:coreProperties>
</file>